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AB2A1" w14:textId="77777777" w:rsidR="007F7E96"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About this document</w:t>
      </w:r>
      <w:r w:rsidRPr="00267639">
        <w:rPr>
          <w:rFonts w:ascii="Georgia" w:hAnsi="Georgia" w:cs="Georgia"/>
          <w:color w:val="10131A"/>
        </w:rPr>
        <w:t xml:space="preserve">: this is essentially a copy of draft text I wrote for a part of a </w:t>
      </w:r>
      <w:hyperlink r:id="rId8" w:history="1">
        <w:r w:rsidRPr="00267639">
          <w:rPr>
            <w:rFonts w:ascii="Georgia" w:hAnsi="Georgia" w:cs="Georgia"/>
            <w:color w:val="2D4486"/>
          </w:rPr>
          <w:t>book</w:t>
        </w:r>
      </w:hyperlink>
      <w:r w:rsidRPr="00267639">
        <w:rPr>
          <w:rFonts w:ascii="Georgia" w:hAnsi="Georgia" w:cs="Georgia"/>
          <w:color w:val="10131A"/>
        </w:rPr>
        <w:t xml:space="preserve"> I co-authored many years ago.  As the book title shows its main subject is IPv6, and I in fact intended to make it more IPv6-specific, the resulting text was a rather general implementation notes on BIND 9.  Partly for that reason we decided to </w:t>
      </w:r>
      <w:r w:rsidRPr="00267639">
        <w:rPr>
          <w:rFonts w:ascii="Georgia" w:hAnsi="Georgia" w:cs="Georgia"/>
          <w:i/>
          <w:iCs/>
          <w:color w:val="10131A"/>
        </w:rPr>
        <w:t>not</w:t>
      </w:r>
      <w:r w:rsidRPr="00267639">
        <w:rPr>
          <w:rFonts w:ascii="Georgia" w:hAnsi="Georgia" w:cs="Georgia"/>
          <w:color w:val="10131A"/>
        </w:rPr>
        <w:t xml:space="preserve"> include this text for the book, but probably partly for that reason I’ve been asked for it (especially its drawings) from time to time as a kind of learning material on the BIND 9 implementation.  Every time I was asked for it, however, it was a bit of hassle for me to find it since it was never officially published and I don’t remember exactly which CVS revision (at that time we still used CVS) of the draft chapter included this text.  So I’ve finally decided to compile it one last time and publish it this way.  I’m not actually sure how useful this is as the learning material, but if nothing else, I’ll be able to just point to this series of notes next time I’m asked for it:-)</w:t>
      </w:r>
    </w:p>
    <w:p w14:paraId="40ECB926" w14:textId="77777777" w:rsidR="0044381F" w:rsidRPr="00267639" w:rsidRDefault="0044381F" w:rsidP="007F7E96">
      <w:pPr>
        <w:widowControl w:val="0"/>
        <w:autoSpaceDE w:val="0"/>
        <w:autoSpaceDN w:val="0"/>
        <w:adjustRightInd w:val="0"/>
        <w:rPr>
          <w:rFonts w:ascii="Georgia" w:hAnsi="Georgia" w:cs="Georgia"/>
          <w:color w:val="10131A"/>
        </w:rPr>
      </w:pPr>
    </w:p>
    <w:p w14:paraId="6AA3B09D" w14:textId="77777777" w:rsidR="007F7E96"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This series of notes provides a brief overview of the implementation of the </w:t>
      </w:r>
      <w:hyperlink r:id="rId9" w:history="1">
        <w:r w:rsidRPr="00267639">
          <w:rPr>
            <w:rFonts w:ascii="Georgia" w:hAnsi="Georgia" w:cs="Georgia"/>
            <w:color w:val="2D4486"/>
          </w:rPr>
          <w:t>ISC BIND 9</w:t>
        </w:r>
      </w:hyperlink>
      <w:r w:rsidRPr="00267639">
        <w:rPr>
          <w:rFonts w:ascii="Georgia" w:hAnsi="Georgia" w:cs="Georgia"/>
          <w:color w:val="10131A"/>
        </w:rPr>
        <w:t xml:space="preserve"> named daemon, mainly focusing on IPv6 related behavior.  Since the implementation is very big and complicated, I will not try to provide detailed line-by-line description.  Also, I will often refer to BIND 9 specific data structures without providing their complete definitions.</w:t>
      </w:r>
    </w:p>
    <w:p w14:paraId="5487C12B" w14:textId="77777777" w:rsidR="0044381F" w:rsidRPr="00267639" w:rsidRDefault="0044381F" w:rsidP="007F7E96">
      <w:pPr>
        <w:widowControl w:val="0"/>
        <w:autoSpaceDE w:val="0"/>
        <w:autoSpaceDN w:val="0"/>
        <w:adjustRightInd w:val="0"/>
        <w:rPr>
          <w:rFonts w:ascii="Georgia" w:hAnsi="Georgia" w:cs="Georgia"/>
          <w:color w:val="10131A"/>
        </w:rPr>
      </w:pPr>
    </w:p>
    <w:p w14:paraId="24BB66FB" w14:textId="77777777" w:rsidR="007F7E96"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The goal of this note is to help understand the basic architecture of the implementation and the process flow for the most common DNS network operation, that is, queries and responses over UDP packets.  Yet the description provided here is hopefully a great help to understand the full details of the source code.</w:t>
      </w:r>
    </w:p>
    <w:p w14:paraId="770A6AB4" w14:textId="77777777" w:rsidR="0044381F" w:rsidRPr="00267639" w:rsidRDefault="0044381F" w:rsidP="007F7E96">
      <w:pPr>
        <w:widowControl w:val="0"/>
        <w:autoSpaceDE w:val="0"/>
        <w:autoSpaceDN w:val="0"/>
        <w:adjustRightInd w:val="0"/>
        <w:rPr>
          <w:rFonts w:ascii="Georgia" w:hAnsi="Georgia" w:cs="Georgia"/>
          <w:color w:val="10131A"/>
        </w:rPr>
      </w:pPr>
    </w:p>
    <w:p w14:paraId="446A6CE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The description is for BIND 9.3.1 (yes, it’s VERY old), although many if not most part should apply to other newer versions.</w:t>
      </w:r>
    </w:p>
    <w:p w14:paraId="41E0727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r w:rsidRPr="00267639">
        <w:rPr>
          <w:rFonts w:ascii="Menlo Regular" w:hAnsi="Menlo Regular" w:cs="Menlo Regular"/>
          <w:color w:val="10131A"/>
        </w:rPr>
        <w:t>doc/</w:t>
      </w:r>
      <w:proofErr w:type="spellStart"/>
      <w:r w:rsidRPr="00267639">
        <w:rPr>
          <w:rFonts w:ascii="Menlo Regular" w:hAnsi="Menlo Regular" w:cs="Menlo Regular"/>
          <w:color w:val="10131A"/>
        </w:rPr>
        <w:t>misc</w:t>
      </w:r>
      <w:proofErr w:type="spellEnd"/>
      <w:r w:rsidRPr="00267639">
        <w:rPr>
          <w:rFonts w:ascii="Menlo Regular" w:hAnsi="Menlo Regular" w:cs="Menlo Regular"/>
          <w:color w:val="10131A"/>
        </w:rPr>
        <w:t>/roadmap</w:t>
      </w:r>
      <w:r w:rsidRPr="00267639">
        <w:rPr>
          <w:rFonts w:ascii="Georgia" w:hAnsi="Georgia" w:cs="Georgia"/>
          <w:color w:val="10131A"/>
        </w:rPr>
        <w:t xml:space="preserve"> file in the source code package provides description of each component of the implementation per directory/file basis.  The following list is a digest of that file related to the named daemon.</w:t>
      </w:r>
    </w:p>
    <w:p w14:paraId="5A953BCA" w14:textId="77777777" w:rsidR="007F7E96" w:rsidRPr="00267639" w:rsidRDefault="007F7E96" w:rsidP="007F7E96">
      <w:pPr>
        <w:widowControl w:val="0"/>
        <w:numPr>
          <w:ilvl w:val="0"/>
          <w:numId w:val="1"/>
        </w:numPr>
        <w:tabs>
          <w:tab w:val="left" w:pos="220"/>
          <w:tab w:val="left" w:pos="720"/>
        </w:tabs>
        <w:autoSpaceDE w:val="0"/>
        <w:autoSpaceDN w:val="0"/>
        <w:adjustRightInd w:val="0"/>
        <w:ind w:hanging="720"/>
        <w:rPr>
          <w:rFonts w:ascii="Georgia" w:hAnsi="Georgia" w:cs="Georgia"/>
          <w:color w:val="10131A"/>
        </w:rPr>
      </w:pPr>
      <w:r w:rsidRPr="00267639">
        <w:rPr>
          <w:rFonts w:ascii="Menlo Regular" w:hAnsi="Menlo Regular" w:cs="Menlo Regular"/>
          <w:color w:val="10131A"/>
          <w:kern w:val="1"/>
        </w:rPr>
        <w:tab/>
      </w:r>
      <w:r w:rsidRPr="00267639">
        <w:rPr>
          <w:rFonts w:ascii="Menlo Regular" w:hAnsi="Menlo Regular" w:cs="Menlo Regular"/>
          <w:color w:val="10131A"/>
          <w:kern w:val="1"/>
        </w:rPr>
        <w:tab/>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r w:rsidRPr="00267639">
        <w:rPr>
          <w:rFonts w:ascii="Georgia" w:hAnsi="Georgia" w:cs="Georgia"/>
          <w:color w:val="10131A"/>
        </w:rPr>
        <w:t xml:space="preserve">: The </w:t>
      </w:r>
      <w:proofErr w:type="spellStart"/>
      <w:r w:rsidRPr="00267639">
        <w:rPr>
          <w:rFonts w:ascii="Georgia" w:hAnsi="Georgia" w:cs="Georgia"/>
          <w:color w:val="10131A"/>
        </w:rPr>
        <w:t>nameserver</w:t>
      </w:r>
      <w:proofErr w:type="spellEnd"/>
      <w:r w:rsidRPr="00267639">
        <w:rPr>
          <w:rFonts w:ascii="Georgia" w:hAnsi="Georgia" w:cs="Georgia"/>
          <w:color w:val="10131A"/>
        </w:rPr>
        <w:t xml:space="preserve">.  This relies heavily on the libraries in </w:t>
      </w:r>
      <w:r w:rsidRPr="00267639">
        <w:rPr>
          <w:rFonts w:ascii="Menlo Regular" w:hAnsi="Menlo Regular" w:cs="Menlo Regular"/>
          <w:color w:val="10131A"/>
        </w:rPr>
        <w:t>lib/</w:t>
      </w:r>
      <w:proofErr w:type="spellStart"/>
      <w:r w:rsidRPr="00267639">
        <w:rPr>
          <w:rFonts w:ascii="Menlo Regular" w:hAnsi="Menlo Regular" w:cs="Menlo Regular"/>
          <w:color w:val="10131A"/>
        </w:rPr>
        <w:t>isc</w:t>
      </w:r>
      <w:proofErr w:type="spellEnd"/>
      <w:r w:rsidRPr="00267639">
        <w:rPr>
          <w:rFonts w:ascii="Georgia" w:hAnsi="Georgia" w:cs="Georgia"/>
          <w:color w:val="10131A"/>
        </w:rPr>
        <w:t xml:space="preserve"> and </w:t>
      </w:r>
      <w:r w:rsidRPr="00267639">
        <w:rPr>
          <w:rFonts w:ascii="Menlo Regular" w:hAnsi="Menlo Regular" w:cs="Menlo Regular"/>
          <w:color w:val="10131A"/>
        </w:rPr>
        <w:t>lib/</w:t>
      </w:r>
      <w:proofErr w:type="spellStart"/>
      <w:r w:rsidRPr="00267639">
        <w:rPr>
          <w:rFonts w:ascii="Menlo Regular" w:hAnsi="Menlo Regular" w:cs="Menlo Regular"/>
          <w:color w:val="10131A"/>
        </w:rPr>
        <w:t>dns</w:t>
      </w:r>
      <w:proofErr w:type="spellEnd"/>
      <w:r w:rsidRPr="00267639">
        <w:rPr>
          <w:rFonts w:ascii="Georgia" w:hAnsi="Georgia" w:cs="Georgia"/>
          <w:color w:val="10131A"/>
        </w:rPr>
        <w:t>.</w:t>
      </w:r>
    </w:p>
    <w:p w14:paraId="2A23A36E" w14:textId="77777777" w:rsidR="007F7E96" w:rsidRPr="00267639" w:rsidRDefault="007F7E96" w:rsidP="007F7E96">
      <w:pPr>
        <w:widowControl w:val="0"/>
        <w:numPr>
          <w:ilvl w:val="1"/>
          <w:numId w:val="1"/>
        </w:numPr>
        <w:tabs>
          <w:tab w:val="left" w:pos="940"/>
          <w:tab w:val="left" w:pos="1440"/>
        </w:tabs>
        <w:autoSpaceDE w:val="0"/>
        <w:autoSpaceDN w:val="0"/>
        <w:adjustRightInd w:val="0"/>
        <w:ind w:left="1440" w:hanging="1440"/>
        <w:rPr>
          <w:rFonts w:ascii="Georgia" w:hAnsi="Georgia" w:cs="Georgia"/>
          <w:color w:val="10131A"/>
        </w:rPr>
      </w:pPr>
      <w:r w:rsidRPr="00267639">
        <w:rPr>
          <w:rFonts w:ascii="Menlo Regular" w:hAnsi="Menlo Regular" w:cs="Menlo Regular"/>
          <w:color w:val="10131A"/>
          <w:kern w:val="1"/>
        </w:rPr>
        <w:tab/>
      </w:r>
      <w:r w:rsidRPr="00267639">
        <w:rPr>
          <w:rFonts w:ascii="Menlo Regular" w:hAnsi="Menlo Regular" w:cs="Menlo Regular"/>
          <w:color w:val="10131A"/>
          <w:kern w:val="1"/>
        </w:rPr>
        <w:tab/>
      </w:r>
      <w:proofErr w:type="spellStart"/>
      <w:proofErr w:type="gramStart"/>
      <w:r w:rsidRPr="00267639">
        <w:rPr>
          <w:rFonts w:ascii="Menlo Regular" w:hAnsi="Menlo Regular" w:cs="Menlo Regular"/>
          <w:color w:val="10131A"/>
        </w:rPr>
        <w:t>client.c</w:t>
      </w:r>
      <w:proofErr w:type="spellEnd"/>
      <w:proofErr w:type="gramEnd"/>
      <w:r w:rsidRPr="00267639">
        <w:rPr>
          <w:rFonts w:ascii="Georgia" w:hAnsi="Georgia" w:cs="Georgia"/>
          <w:color w:val="10131A"/>
        </w:rPr>
        <w:t>: Handling of incoming client requests.</w:t>
      </w:r>
    </w:p>
    <w:p w14:paraId="34416DC8" w14:textId="77777777" w:rsidR="007F7E96" w:rsidRPr="00267639" w:rsidRDefault="007F7E96" w:rsidP="007F7E96">
      <w:pPr>
        <w:widowControl w:val="0"/>
        <w:numPr>
          <w:ilvl w:val="1"/>
          <w:numId w:val="1"/>
        </w:numPr>
        <w:tabs>
          <w:tab w:val="left" w:pos="940"/>
          <w:tab w:val="left" w:pos="1440"/>
        </w:tabs>
        <w:autoSpaceDE w:val="0"/>
        <w:autoSpaceDN w:val="0"/>
        <w:adjustRightInd w:val="0"/>
        <w:ind w:left="1440" w:hanging="1440"/>
        <w:rPr>
          <w:rFonts w:ascii="Georgia" w:hAnsi="Georgia" w:cs="Georgia"/>
          <w:color w:val="10131A"/>
        </w:rPr>
      </w:pPr>
      <w:r w:rsidRPr="00267639">
        <w:rPr>
          <w:rFonts w:ascii="Menlo Regular" w:hAnsi="Menlo Regular" w:cs="Menlo Regular"/>
          <w:color w:val="10131A"/>
          <w:kern w:val="1"/>
        </w:rPr>
        <w:tab/>
      </w:r>
      <w:r w:rsidRPr="00267639">
        <w:rPr>
          <w:rFonts w:ascii="Menlo Regular" w:hAnsi="Menlo Regular" w:cs="Menlo Regular"/>
          <w:color w:val="10131A"/>
          <w:kern w:val="1"/>
        </w:rPr>
        <w:tab/>
      </w:r>
      <w:proofErr w:type="spellStart"/>
      <w:proofErr w:type="gramStart"/>
      <w:r w:rsidRPr="00267639">
        <w:rPr>
          <w:rFonts w:ascii="Menlo Regular" w:hAnsi="Menlo Regular" w:cs="Menlo Regular"/>
          <w:color w:val="10131A"/>
        </w:rPr>
        <w:t>query.c</w:t>
      </w:r>
      <w:proofErr w:type="spellEnd"/>
      <w:proofErr w:type="gramEnd"/>
      <w:r w:rsidRPr="00267639">
        <w:rPr>
          <w:rFonts w:ascii="Georgia" w:hAnsi="Georgia" w:cs="Georgia"/>
          <w:color w:val="10131A"/>
        </w:rPr>
        <w:t>: Query processing.</w:t>
      </w:r>
    </w:p>
    <w:p w14:paraId="4D1D5BAF" w14:textId="77777777" w:rsidR="007F7E96" w:rsidRPr="00267639" w:rsidRDefault="007F7E96" w:rsidP="007F7E96">
      <w:pPr>
        <w:widowControl w:val="0"/>
        <w:numPr>
          <w:ilvl w:val="0"/>
          <w:numId w:val="1"/>
        </w:numPr>
        <w:tabs>
          <w:tab w:val="left" w:pos="220"/>
          <w:tab w:val="left" w:pos="720"/>
        </w:tabs>
        <w:autoSpaceDE w:val="0"/>
        <w:autoSpaceDN w:val="0"/>
        <w:adjustRightInd w:val="0"/>
        <w:ind w:hanging="720"/>
        <w:rPr>
          <w:rFonts w:ascii="Georgia" w:hAnsi="Georgia" w:cs="Georgia"/>
          <w:color w:val="10131A"/>
        </w:rPr>
      </w:pPr>
      <w:r w:rsidRPr="00267639">
        <w:rPr>
          <w:rFonts w:ascii="Menlo Regular" w:hAnsi="Menlo Regular" w:cs="Menlo Regular"/>
          <w:color w:val="10131A"/>
          <w:kern w:val="1"/>
        </w:rPr>
        <w:tab/>
      </w:r>
      <w:r w:rsidRPr="00267639">
        <w:rPr>
          <w:rFonts w:ascii="Menlo Regular" w:hAnsi="Menlo Regular" w:cs="Menlo Regular"/>
          <w:color w:val="10131A"/>
          <w:kern w:val="1"/>
        </w:rPr>
        <w:tab/>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dns</w:t>
      </w:r>
      <w:proofErr w:type="spellEnd"/>
      <w:r w:rsidRPr="00267639">
        <w:rPr>
          <w:rFonts w:ascii="Georgia" w:hAnsi="Georgia" w:cs="Georgia"/>
          <w:color w:val="10131A"/>
        </w:rPr>
        <w:t>: The DNS library.</w:t>
      </w:r>
    </w:p>
    <w:p w14:paraId="7A533418" w14:textId="77777777" w:rsidR="007F7E96" w:rsidRPr="00267639" w:rsidRDefault="007F7E96" w:rsidP="007F7E96">
      <w:pPr>
        <w:widowControl w:val="0"/>
        <w:numPr>
          <w:ilvl w:val="1"/>
          <w:numId w:val="1"/>
        </w:numPr>
        <w:tabs>
          <w:tab w:val="left" w:pos="940"/>
          <w:tab w:val="left" w:pos="1440"/>
        </w:tabs>
        <w:autoSpaceDE w:val="0"/>
        <w:autoSpaceDN w:val="0"/>
        <w:adjustRightInd w:val="0"/>
        <w:ind w:left="1440" w:hanging="1440"/>
        <w:rPr>
          <w:rFonts w:ascii="Georgia" w:hAnsi="Georgia" w:cs="Georgia"/>
          <w:color w:val="10131A"/>
        </w:rPr>
      </w:pPr>
      <w:r w:rsidRPr="00267639">
        <w:rPr>
          <w:rFonts w:ascii="Menlo Regular" w:hAnsi="Menlo Regular" w:cs="Menlo Regular"/>
          <w:color w:val="10131A"/>
          <w:kern w:val="1"/>
        </w:rPr>
        <w:tab/>
      </w:r>
      <w:r w:rsidRPr="00267639">
        <w:rPr>
          <w:rFonts w:ascii="Menlo Regular" w:hAnsi="Menlo Regular" w:cs="Menlo Regular"/>
          <w:color w:val="10131A"/>
          <w:kern w:val="1"/>
        </w:rPr>
        <w:tab/>
      </w:r>
      <w:proofErr w:type="spellStart"/>
      <w:proofErr w:type="gramStart"/>
      <w:r w:rsidRPr="00267639">
        <w:rPr>
          <w:rFonts w:ascii="Menlo Regular" w:hAnsi="Menlo Regular" w:cs="Menlo Regular"/>
          <w:color w:val="10131A"/>
        </w:rPr>
        <w:t>resolver.c</w:t>
      </w:r>
      <w:proofErr w:type="spellEnd"/>
      <w:proofErr w:type="gramEnd"/>
      <w:r w:rsidRPr="00267639">
        <w:rPr>
          <w:rFonts w:ascii="Georgia" w:hAnsi="Georgia" w:cs="Georgia"/>
          <w:color w:val="10131A"/>
        </w:rPr>
        <w:t>: The "full resolver" (performs recursive lookups)</w:t>
      </w:r>
    </w:p>
    <w:p w14:paraId="65026FA8" w14:textId="77777777" w:rsidR="007F7E96" w:rsidRPr="00267639" w:rsidRDefault="007F7E96" w:rsidP="007F7E96">
      <w:pPr>
        <w:widowControl w:val="0"/>
        <w:numPr>
          <w:ilvl w:val="0"/>
          <w:numId w:val="1"/>
        </w:numPr>
        <w:tabs>
          <w:tab w:val="left" w:pos="220"/>
          <w:tab w:val="left" w:pos="720"/>
        </w:tabs>
        <w:autoSpaceDE w:val="0"/>
        <w:autoSpaceDN w:val="0"/>
        <w:adjustRightInd w:val="0"/>
        <w:ind w:hanging="720"/>
        <w:rPr>
          <w:rFonts w:ascii="Georgia" w:hAnsi="Georgia" w:cs="Georgia"/>
          <w:color w:val="10131A"/>
        </w:rPr>
      </w:pPr>
      <w:r w:rsidRPr="00267639">
        <w:rPr>
          <w:rFonts w:ascii="Menlo Regular" w:hAnsi="Menlo Regular" w:cs="Menlo Regular"/>
          <w:color w:val="10131A"/>
          <w:kern w:val="1"/>
        </w:rPr>
        <w:tab/>
      </w:r>
      <w:r w:rsidRPr="00267639">
        <w:rPr>
          <w:rFonts w:ascii="Menlo Regular" w:hAnsi="Menlo Regular" w:cs="Menlo Regular"/>
          <w:color w:val="10131A"/>
          <w:kern w:val="1"/>
        </w:rPr>
        <w:tab/>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isc</w:t>
      </w:r>
      <w:proofErr w:type="spellEnd"/>
      <w:r w:rsidRPr="00267639">
        <w:rPr>
          <w:rFonts w:ascii="Georgia" w:hAnsi="Georgia" w:cs="Georgia"/>
          <w:color w:val="10131A"/>
        </w:rPr>
        <w:t>: The ISC library.</w:t>
      </w:r>
    </w:p>
    <w:p w14:paraId="29827273" w14:textId="77777777" w:rsidR="007F7E96" w:rsidRPr="00267639" w:rsidRDefault="007F7E96" w:rsidP="007F7E96">
      <w:pPr>
        <w:widowControl w:val="0"/>
        <w:numPr>
          <w:ilvl w:val="1"/>
          <w:numId w:val="1"/>
        </w:numPr>
        <w:tabs>
          <w:tab w:val="left" w:pos="940"/>
          <w:tab w:val="left" w:pos="1440"/>
        </w:tabs>
        <w:autoSpaceDE w:val="0"/>
        <w:autoSpaceDN w:val="0"/>
        <w:adjustRightInd w:val="0"/>
        <w:ind w:left="1440" w:hanging="1440"/>
        <w:rPr>
          <w:rFonts w:ascii="Georgia" w:hAnsi="Georgia" w:cs="Georgia"/>
          <w:color w:val="10131A"/>
        </w:rPr>
      </w:pPr>
      <w:r w:rsidRPr="00267639">
        <w:rPr>
          <w:rFonts w:ascii="Menlo Regular" w:hAnsi="Menlo Regular" w:cs="Menlo Regular"/>
          <w:color w:val="10131A"/>
          <w:kern w:val="1"/>
        </w:rPr>
        <w:tab/>
      </w:r>
      <w:r w:rsidRPr="00267639">
        <w:rPr>
          <w:rFonts w:ascii="Menlo Regular" w:hAnsi="Menlo Regular" w:cs="Menlo Regular"/>
          <w:color w:val="10131A"/>
          <w:kern w:val="1"/>
        </w:rPr>
        <w:tab/>
      </w:r>
      <w:proofErr w:type="spellStart"/>
      <w:proofErr w:type="gramStart"/>
      <w:r w:rsidRPr="00267639">
        <w:rPr>
          <w:rFonts w:ascii="Menlo Regular" w:hAnsi="Menlo Regular" w:cs="Menlo Regular"/>
          <w:color w:val="10131A"/>
        </w:rPr>
        <w:t>task.c</w:t>
      </w:r>
      <w:proofErr w:type="spellEnd"/>
      <w:proofErr w:type="gramEnd"/>
      <w:r w:rsidRPr="00267639">
        <w:rPr>
          <w:rFonts w:ascii="Georgia" w:hAnsi="Georgia" w:cs="Georgia"/>
          <w:color w:val="10131A"/>
        </w:rPr>
        <w:t>: Task library</w:t>
      </w:r>
    </w:p>
    <w:p w14:paraId="0C6D6745" w14:textId="77777777" w:rsidR="007F7E96" w:rsidRPr="00267639" w:rsidRDefault="007F7E96" w:rsidP="007F7E96">
      <w:pPr>
        <w:widowControl w:val="0"/>
        <w:numPr>
          <w:ilvl w:val="1"/>
          <w:numId w:val="1"/>
        </w:numPr>
        <w:tabs>
          <w:tab w:val="left" w:pos="940"/>
          <w:tab w:val="left" w:pos="1440"/>
        </w:tabs>
        <w:autoSpaceDE w:val="0"/>
        <w:autoSpaceDN w:val="0"/>
        <w:adjustRightInd w:val="0"/>
        <w:ind w:left="1440" w:hanging="1440"/>
        <w:rPr>
          <w:rFonts w:ascii="Georgia" w:hAnsi="Georgia" w:cs="Georgia"/>
          <w:color w:val="10131A"/>
        </w:rPr>
      </w:pPr>
      <w:r w:rsidRPr="00267639">
        <w:rPr>
          <w:rFonts w:ascii="Menlo Regular" w:hAnsi="Menlo Regular" w:cs="Menlo Regular"/>
          <w:color w:val="10131A"/>
          <w:kern w:val="1"/>
        </w:rPr>
        <w:tab/>
      </w:r>
      <w:r w:rsidRPr="00267639">
        <w:rPr>
          <w:rFonts w:ascii="Menlo Regular" w:hAnsi="Menlo Regular" w:cs="Menlo Regular"/>
          <w:color w:val="10131A"/>
          <w:kern w:val="1"/>
        </w:rPr>
        <w:tab/>
      </w:r>
      <w:proofErr w:type="spellStart"/>
      <w:proofErr w:type="gramStart"/>
      <w:r w:rsidRPr="00267639">
        <w:rPr>
          <w:rFonts w:ascii="Menlo Regular" w:hAnsi="Menlo Regular" w:cs="Menlo Regular"/>
          <w:color w:val="10131A"/>
        </w:rPr>
        <w:t>unix</w:t>
      </w:r>
      <w:proofErr w:type="spellEnd"/>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socket.c</w:t>
      </w:r>
      <w:proofErr w:type="spellEnd"/>
      <w:r w:rsidRPr="00267639">
        <w:rPr>
          <w:rFonts w:ascii="Georgia" w:hAnsi="Georgia" w:cs="Georgia"/>
          <w:color w:val="10131A"/>
        </w:rPr>
        <w:t>: Unix implementation of socket library.</w:t>
      </w:r>
    </w:p>
    <w:p w14:paraId="5C1F6C1A" w14:textId="77777777" w:rsidR="007F7E96" w:rsidRPr="00267639" w:rsidRDefault="007F7E96" w:rsidP="007F7E96">
      <w:pPr>
        <w:widowControl w:val="0"/>
        <w:numPr>
          <w:ilvl w:val="0"/>
          <w:numId w:val="1"/>
        </w:numPr>
        <w:tabs>
          <w:tab w:val="left" w:pos="220"/>
          <w:tab w:val="left" w:pos="720"/>
        </w:tabs>
        <w:autoSpaceDE w:val="0"/>
        <w:autoSpaceDN w:val="0"/>
        <w:adjustRightInd w:val="0"/>
        <w:ind w:hanging="720"/>
        <w:rPr>
          <w:rFonts w:ascii="Georgia" w:hAnsi="Georgia" w:cs="Georgia"/>
          <w:color w:val="10131A"/>
        </w:rPr>
      </w:pPr>
      <w:r w:rsidRPr="00267639">
        <w:rPr>
          <w:rFonts w:ascii="Menlo Regular" w:hAnsi="Menlo Regular" w:cs="Menlo Regular"/>
          <w:color w:val="10131A"/>
          <w:kern w:val="1"/>
        </w:rPr>
        <w:tab/>
      </w:r>
      <w:r w:rsidRPr="00267639">
        <w:rPr>
          <w:rFonts w:ascii="Menlo Regular" w:hAnsi="Menlo Regular" w:cs="Menlo Regular"/>
          <w:color w:val="10131A"/>
          <w:kern w:val="1"/>
        </w:rPr>
        <w:tab/>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isccfg</w:t>
      </w:r>
      <w:proofErr w:type="spellEnd"/>
      <w:r w:rsidRPr="00267639">
        <w:rPr>
          <w:rFonts w:ascii="Georgia" w:hAnsi="Georgia" w:cs="Georgia"/>
          <w:color w:val="10131A"/>
        </w:rPr>
        <w:t xml:space="preserve">: Routines for reading and writing ISC-style configuration files like </w:t>
      </w:r>
      <w:proofErr w:type="spellStart"/>
      <w:r w:rsidRPr="00267639">
        <w:rPr>
          <w:rFonts w:ascii="Georgia" w:hAnsi="Georgia" w:cs="Georgia"/>
          <w:color w:val="10131A"/>
        </w:rPr>
        <w:t>named.conf</w:t>
      </w:r>
      <w:proofErr w:type="spellEnd"/>
      <w:r w:rsidRPr="00267639">
        <w:rPr>
          <w:rFonts w:ascii="Georgia" w:hAnsi="Georgia" w:cs="Georgia"/>
          <w:color w:val="10131A"/>
        </w:rPr>
        <w:t xml:space="preserve"> and </w:t>
      </w:r>
      <w:proofErr w:type="spellStart"/>
      <w:r w:rsidRPr="00267639">
        <w:rPr>
          <w:rFonts w:ascii="Georgia" w:hAnsi="Georgia" w:cs="Georgia"/>
          <w:color w:val="10131A"/>
        </w:rPr>
        <w:t>rndc.conf</w:t>
      </w:r>
      <w:proofErr w:type="spellEnd"/>
      <w:r w:rsidRPr="00267639">
        <w:rPr>
          <w:rFonts w:ascii="Georgia" w:hAnsi="Georgia" w:cs="Georgia"/>
          <w:color w:val="10131A"/>
        </w:rPr>
        <w:t>.</w:t>
      </w:r>
    </w:p>
    <w:p w14:paraId="3C82F777" w14:textId="77777777" w:rsidR="007F7E96" w:rsidRPr="00267639" w:rsidRDefault="007F7E96" w:rsidP="007F7E96">
      <w:pPr>
        <w:widowControl w:val="0"/>
        <w:numPr>
          <w:ilvl w:val="0"/>
          <w:numId w:val="1"/>
        </w:numPr>
        <w:tabs>
          <w:tab w:val="left" w:pos="220"/>
          <w:tab w:val="left" w:pos="720"/>
        </w:tabs>
        <w:autoSpaceDE w:val="0"/>
        <w:autoSpaceDN w:val="0"/>
        <w:adjustRightInd w:val="0"/>
        <w:ind w:hanging="720"/>
        <w:rPr>
          <w:rFonts w:ascii="Georgia" w:hAnsi="Georgia" w:cs="Georgia"/>
          <w:color w:val="10131A"/>
        </w:rPr>
      </w:pPr>
      <w:r w:rsidRPr="00267639">
        <w:rPr>
          <w:rFonts w:ascii="Menlo Regular" w:hAnsi="Menlo Regular" w:cs="Menlo Regular"/>
          <w:color w:val="10131A"/>
          <w:kern w:val="1"/>
        </w:rPr>
        <w:tab/>
      </w:r>
      <w:r w:rsidRPr="00267639">
        <w:rPr>
          <w:rFonts w:ascii="Menlo Regular" w:hAnsi="Menlo Regular" w:cs="Menlo Regular"/>
          <w:color w:val="10131A"/>
          <w:kern w:val="1"/>
        </w:rPr>
        <w:tab/>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isccc</w:t>
      </w:r>
      <w:proofErr w:type="spellEnd"/>
      <w:r w:rsidRPr="00267639">
        <w:rPr>
          <w:rFonts w:ascii="Georgia" w:hAnsi="Georgia" w:cs="Georgia"/>
          <w:color w:val="10131A"/>
        </w:rPr>
        <w:t>: The command channel library, used by</w:t>
      </w:r>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rndc</w:t>
      </w:r>
      <w:proofErr w:type="spellEnd"/>
      <w:r w:rsidRPr="00267639">
        <w:rPr>
          <w:rFonts w:ascii="Georgia" w:hAnsi="Georgia" w:cs="Georgia"/>
          <w:color w:val="10131A"/>
        </w:rPr>
        <w:t>.</w:t>
      </w:r>
    </w:p>
    <w:p w14:paraId="075C57CA" w14:textId="77777777" w:rsidR="007F7E96"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In this note, I will concentrate on some files under the </w:t>
      </w:r>
      <w:r w:rsidRPr="00267639">
        <w:rPr>
          <w:rFonts w:ascii="Menlo Regular" w:hAnsi="Menlo Regular" w:cs="Menlo Regular"/>
          <w:color w:val="10131A"/>
        </w:rPr>
        <w:t>bin/named</w:t>
      </w:r>
      <w:r w:rsidRPr="00267639">
        <w:rPr>
          <w:rFonts w:ascii="Georgia" w:hAnsi="Georgia" w:cs="Georgia"/>
          <w:color w:val="10131A"/>
        </w:rPr>
        <w:t xml:space="preserve">, </w:t>
      </w:r>
      <w:r w:rsidRPr="00267639">
        <w:rPr>
          <w:rFonts w:ascii="Menlo Regular" w:hAnsi="Menlo Regular" w:cs="Menlo Regular"/>
          <w:color w:val="10131A"/>
        </w:rPr>
        <w:t>lib/</w:t>
      </w:r>
      <w:proofErr w:type="spellStart"/>
      <w:r w:rsidRPr="00267639">
        <w:rPr>
          <w:rFonts w:ascii="Menlo Regular" w:hAnsi="Menlo Regular" w:cs="Menlo Regular"/>
          <w:color w:val="10131A"/>
        </w:rPr>
        <w:t>dns</w:t>
      </w:r>
      <w:proofErr w:type="spellEnd"/>
      <w:r w:rsidRPr="00267639">
        <w:rPr>
          <w:rFonts w:ascii="Georgia" w:hAnsi="Georgia" w:cs="Georgia"/>
          <w:color w:val="10131A"/>
        </w:rPr>
        <w:t xml:space="preserve">, and </w:t>
      </w:r>
      <w:r w:rsidRPr="00267639">
        <w:rPr>
          <w:rFonts w:ascii="Menlo Regular" w:hAnsi="Menlo Regular" w:cs="Menlo Regular"/>
          <w:color w:val="10131A"/>
        </w:rPr>
        <w:t>lib/</w:t>
      </w:r>
      <w:proofErr w:type="spellStart"/>
      <w:r w:rsidRPr="00267639">
        <w:rPr>
          <w:rFonts w:ascii="Menlo Regular" w:hAnsi="Menlo Regular" w:cs="Menlo Regular"/>
          <w:color w:val="10131A"/>
        </w:rPr>
        <w:t>isc</w:t>
      </w:r>
      <w:proofErr w:type="spellEnd"/>
      <w:r w:rsidRPr="00267639">
        <w:rPr>
          <w:rFonts w:ascii="Georgia" w:hAnsi="Georgia" w:cs="Georgia"/>
          <w:color w:val="10131A"/>
        </w:rPr>
        <w:t xml:space="preserve"> directories.</w:t>
      </w:r>
    </w:p>
    <w:p w14:paraId="4F30DBFD" w14:textId="77777777" w:rsidR="0044381F" w:rsidRPr="00267639" w:rsidRDefault="0044381F" w:rsidP="007F7E96">
      <w:pPr>
        <w:widowControl w:val="0"/>
        <w:autoSpaceDE w:val="0"/>
        <w:autoSpaceDN w:val="0"/>
        <w:adjustRightInd w:val="0"/>
        <w:rPr>
          <w:rFonts w:ascii="Georgia" w:hAnsi="Georgia" w:cs="Georgia"/>
          <w:color w:val="10131A"/>
        </w:rPr>
      </w:pPr>
    </w:p>
    <w:p w14:paraId="7CA0A5C3" w14:textId="77777777" w:rsidR="007F7E96" w:rsidRPr="0044381F" w:rsidRDefault="007F7E96" w:rsidP="007F7E96">
      <w:pPr>
        <w:widowControl w:val="0"/>
        <w:autoSpaceDE w:val="0"/>
        <w:autoSpaceDN w:val="0"/>
        <w:adjustRightInd w:val="0"/>
        <w:rPr>
          <w:rFonts w:ascii="Georgia" w:hAnsi="Georgia" w:cs="Georgia"/>
          <w:b/>
          <w:color w:val="10131A"/>
        </w:rPr>
      </w:pPr>
      <w:r w:rsidRPr="0044381F">
        <w:rPr>
          <w:rFonts w:ascii="Georgia" w:hAnsi="Georgia" w:cs="Georgia"/>
          <w:b/>
          <w:color w:val="10131A"/>
        </w:rPr>
        <w:t>Implementation Architecture</w:t>
      </w:r>
    </w:p>
    <w:p w14:paraId="3A0431AF" w14:textId="77777777" w:rsidR="007F7E96"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One key characteristic of the BIND 9 implementation is its modularity.  The entire implementation consists of carefully designed module objects, each of which works on a particular job.  The </w:t>
      </w:r>
      <w:proofErr w:type="gramStart"/>
      <w:r w:rsidRPr="00267639">
        <w:rPr>
          <w:rFonts w:ascii="Georgia" w:hAnsi="Georgia" w:cs="Georgia"/>
          <w:color w:val="10131A"/>
        </w:rPr>
        <w:t>details of each module object is</w:t>
      </w:r>
      <w:proofErr w:type="gramEnd"/>
      <w:r w:rsidRPr="00267639">
        <w:rPr>
          <w:rFonts w:ascii="Georgia" w:hAnsi="Georgia" w:cs="Georgia"/>
          <w:color w:val="10131A"/>
        </w:rPr>
        <w:t xml:space="preserve"> hidden from other modules as much as possible, even though the implementation is written in language C.</w:t>
      </w:r>
    </w:p>
    <w:p w14:paraId="20744E1B" w14:textId="77777777" w:rsidR="0044381F" w:rsidRPr="00267639" w:rsidRDefault="0044381F" w:rsidP="007F7E96">
      <w:pPr>
        <w:widowControl w:val="0"/>
        <w:autoSpaceDE w:val="0"/>
        <w:autoSpaceDN w:val="0"/>
        <w:adjustRightInd w:val="0"/>
        <w:rPr>
          <w:rFonts w:ascii="Georgia" w:hAnsi="Georgia" w:cs="Georgia"/>
          <w:color w:val="10131A"/>
        </w:rPr>
      </w:pPr>
    </w:p>
    <w:p w14:paraId="4DF2EC8D"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A module specific object often contains one or more </w:t>
      </w:r>
      <w:r w:rsidRPr="00267639">
        <w:rPr>
          <w:rFonts w:ascii="Georgia" w:hAnsi="Georgia" w:cs="Georgia"/>
          <w:i/>
          <w:iCs/>
          <w:color w:val="10131A"/>
        </w:rPr>
        <w:t>tasks</w:t>
      </w:r>
      <w:r w:rsidRPr="00267639">
        <w:rPr>
          <w:rFonts w:ascii="Georgia" w:hAnsi="Georgia" w:cs="Georgia"/>
          <w:color w:val="10131A"/>
        </w:rPr>
        <w:t xml:space="preserve">, associated with module-specific </w:t>
      </w:r>
      <w:r w:rsidRPr="00267639">
        <w:rPr>
          <w:rFonts w:ascii="Georgia" w:hAnsi="Georgia" w:cs="Georgia"/>
          <w:i/>
          <w:iCs/>
          <w:color w:val="10131A"/>
        </w:rPr>
        <w:t>events</w:t>
      </w:r>
      <w:r w:rsidRPr="00267639">
        <w:rPr>
          <w:rFonts w:ascii="Georgia" w:hAnsi="Georgia" w:cs="Georgia"/>
          <w:color w:val="10131A"/>
        </w:rPr>
        <w:t xml:space="preserve">.  An event object includes a pointer to a function, called </w:t>
      </w:r>
      <w:r w:rsidRPr="00267639">
        <w:rPr>
          <w:rFonts w:ascii="Georgia" w:hAnsi="Georgia" w:cs="Georgia"/>
          <w:i/>
          <w:iCs/>
          <w:color w:val="10131A"/>
        </w:rPr>
        <w:t>action</w:t>
      </w:r>
      <w:r w:rsidRPr="00267639">
        <w:rPr>
          <w:rFonts w:ascii="Georgia" w:hAnsi="Georgia" w:cs="Georgia"/>
          <w:color w:val="10131A"/>
        </w:rPr>
        <w:t xml:space="preserve">, and some associated information.  </w:t>
      </w:r>
      <w:r w:rsidRPr="00267639">
        <w:rPr>
          <w:rFonts w:ascii="Georgia" w:hAnsi="Georgia" w:cs="Georgia"/>
          <w:color w:val="10131A"/>
        </w:rPr>
        <w:lastRenderedPageBreak/>
        <w:t>Inter-module communication is done by publishing the task and by passing an event to the task.</w:t>
      </w:r>
    </w:p>
    <w:p w14:paraId="7B69BF3A" w14:textId="77777777" w:rsidR="007F7E96"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As a conceptual example, when a "socket" object receives a DNS query, it sends a "packet received" event containing the received packet to the task of a "client" object.  The "client" object then processes the query.</w:t>
      </w:r>
    </w:p>
    <w:p w14:paraId="266A183E" w14:textId="77777777" w:rsidR="0044381F" w:rsidRPr="00267639" w:rsidRDefault="0044381F" w:rsidP="007F7E96">
      <w:pPr>
        <w:widowControl w:val="0"/>
        <w:autoSpaceDE w:val="0"/>
        <w:autoSpaceDN w:val="0"/>
        <w:adjustRightInd w:val="0"/>
        <w:rPr>
          <w:rFonts w:ascii="Georgia" w:hAnsi="Georgia" w:cs="Georgia"/>
          <w:color w:val="10131A"/>
        </w:rPr>
      </w:pPr>
    </w:p>
    <w:p w14:paraId="22DA0464" w14:textId="77777777" w:rsidR="007F7E96"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actual implementation realizes tasks as a linked list of structures, and each task structure contains a list of "event" structures.  When an object wants to send an event to a task of another object (or of itself), it inserts the event to the event list of the task.  A task that has at least one event waiting for being processed is called an </w:t>
      </w:r>
      <w:r w:rsidRPr="00267639">
        <w:rPr>
          <w:rFonts w:ascii="Georgia" w:hAnsi="Georgia" w:cs="Georgia"/>
          <w:i/>
          <w:iCs/>
          <w:color w:val="10131A"/>
        </w:rPr>
        <w:t>active</w:t>
      </w:r>
      <w:r w:rsidRPr="00267639">
        <w:rPr>
          <w:rFonts w:ascii="Georgia" w:hAnsi="Georgia" w:cs="Georgia"/>
          <w:color w:val="10131A"/>
        </w:rPr>
        <w:t xml:space="preserve"> task.</w:t>
      </w:r>
    </w:p>
    <w:p w14:paraId="65AC84A8" w14:textId="77777777" w:rsidR="0044381F" w:rsidRPr="00267639" w:rsidRDefault="0044381F" w:rsidP="007F7E96">
      <w:pPr>
        <w:widowControl w:val="0"/>
        <w:autoSpaceDE w:val="0"/>
        <w:autoSpaceDN w:val="0"/>
        <w:adjustRightInd w:val="0"/>
        <w:rPr>
          <w:rFonts w:ascii="Georgia" w:hAnsi="Georgia" w:cs="Georgia"/>
          <w:color w:val="10131A"/>
        </w:rPr>
      </w:pPr>
    </w:p>
    <w:p w14:paraId="20E72E99"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In the threaded version of BIND9, an idle "worker" thread takes an active task, and executes the action of each waiting event.  In the non-threaded version, waiting events of each active task are executed serially in a big loop.</w:t>
      </w:r>
    </w:p>
    <w:p w14:paraId="5FF354E2"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The following are some major objects used in BIND -9 named.</w:t>
      </w:r>
    </w:p>
    <w:p w14:paraId="150C4FE0" w14:textId="77777777" w:rsidR="007F7E96" w:rsidRPr="00267639" w:rsidRDefault="007F7E96" w:rsidP="007F7E96">
      <w:pPr>
        <w:widowControl w:val="0"/>
        <w:numPr>
          <w:ilvl w:val="0"/>
          <w:numId w:val="2"/>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proofErr w:type="gramStart"/>
      <w:r w:rsidRPr="00267639">
        <w:rPr>
          <w:rFonts w:ascii="Georgia" w:hAnsi="Georgia" w:cs="Georgia"/>
          <w:color w:val="10131A"/>
        </w:rPr>
        <w:t>interface</w:t>
      </w:r>
      <w:proofErr w:type="gramEnd"/>
      <w:r w:rsidRPr="00267639">
        <w:rPr>
          <w:rFonts w:ascii="Georgia" w:hAnsi="Georgia" w:cs="Georgia"/>
          <w:color w:val="10131A"/>
        </w:rPr>
        <w:t xml:space="preserve"> object: manages listening addresses for incoming queries.</w:t>
      </w:r>
    </w:p>
    <w:p w14:paraId="1460FBD3" w14:textId="77777777" w:rsidR="007F7E96" w:rsidRPr="00267639" w:rsidRDefault="007F7E96" w:rsidP="007F7E96">
      <w:pPr>
        <w:widowControl w:val="0"/>
        <w:numPr>
          <w:ilvl w:val="0"/>
          <w:numId w:val="2"/>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proofErr w:type="gramStart"/>
      <w:r w:rsidRPr="00267639">
        <w:rPr>
          <w:rFonts w:ascii="Georgia" w:hAnsi="Georgia" w:cs="Georgia"/>
          <w:color w:val="10131A"/>
        </w:rPr>
        <w:t>client</w:t>
      </w:r>
      <w:proofErr w:type="gramEnd"/>
      <w:r w:rsidRPr="00267639">
        <w:rPr>
          <w:rFonts w:ascii="Georgia" w:hAnsi="Georgia" w:cs="Georgia"/>
          <w:color w:val="10131A"/>
        </w:rPr>
        <w:t xml:space="preserve"> object: handles incoming queries.</w:t>
      </w:r>
    </w:p>
    <w:p w14:paraId="67A99103" w14:textId="77777777" w:rsidR="007F7E96" w:rsidRPr="00267639" w:rsidRDefault="007F7E96" w:rsidP="007F7E96">
      <w:pPr>
        <w:widowControl w:val="0"/>
        <w:numPr>
          <w:ilvl w:val="0"/>
          <w:numId w:val="2"/>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proofErr w:type="gramStart"/>
      <w:r w:rsidRPr="00267639">
        <w:rPr>
          <w:rFonts w:ascii="Georgia" w:hAnsi="Georgia" w:cs="Georgia"/>
          <w:color w:val="10131A"/>
        </w:rPr>
        <w:t>view</w:t>
      </w:r>
      <w:proofErr w:type="gramEnd"/>
      <w:r w:rsidRPr="00267639">
        <w:rPr>
          <w:rFonts w:ascii="Georgia" w:hAnsi="Georgia" w:cs="Georgia"/>
          <w:color w:val="10131A"/>
        </w:rPr>
        <w:t xml:space="preserve"> object: manages BIND9 views.</w:t>
      </w:r>
    </w:p>
    <w:p w14:paraId="6F2D053E" w14:textId="77777777" w:rsidR="007F7E96" w:rsidRPr="00267639" w:rsidRDefault="007F7E96" w:rsidP="007F7E96">
      <w:pPr>
        <w:widowControl w:val="0"/>
        <w:numPr>
          <w:ilvl w:val="0"/>
          <w:numId w:val="2"/>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proofErr w:type="gramStart"/>
      <w:r w:rsidRPr="00267639">
        <w:rPr>
          <w:rFonts w:ascii="Georgia" w:hAnsi="Georgia" w:cs="Georgia"/>
          <w:color w:val="10131A"/>
        </w:rPr>
        <w:t>resolver</w:t>
      </w:r>
      <w:proofErr w:type="gramEnd"/>
      <w:r w:rsidRPr="00267639">
        <w:rPr>
          <w:rFonts w:ascii="Georgia" w:hAnsi="Georgia" w:cs="Georgia"/>
          <w:color w:val="10131A"/>
        </w:rPr>
        <w:t xml:space="preserve"> object: performs recursive name resolution mainly as a caching server.  Each view object has one resolver object.</w:t>
      </w:r>
    </w:p>
    <w:p w14:paraId="2D2EFD9B" w14:textId="77777777" w:rsidR="007F7E96" w:rsidRPr="00267639" w:rsidRDefault="007F7E96" w:rsidP="007F7E96">
      <w:pPr>
        <w:widowControl w:val="0"/>
        <w:numPr>
          <w:ilvl w:val="0"/>
          <w:numId w:val="2"/>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proofErr w:type="gramStart"/>
      <w:r w:rsidRPr="00267639">
        <w:rPr>
          <w:rFonts w:ascii="Georgia" w:hAnsi="Georgia" w:cs="Georgia"/>
          <w:color w:val="10131A"/>
        </w:rPr>
        <w:t>dispatch</w:t>
      </w:r>
      <w:proofErr w:type="gramEnd"/>
      <w:r w:rsidRPr="00267639">
        <w:rPr>
          <w:rFonts w:ascii="Georgia" w:hAnsi="Georgia" w:cs="Georgia"/>
          <w:color w:val="10131A"/>
        </w:rPr>
        <w:t xml:space="preserve"> object: manages queries sent from named for recursive resolution.  Each resolver object has two dispatch objects: one for IPv4 transport, and the other for IPv6 transport.</w:t>
      </w:r>
    </w:p>
    <w:p w14:paraId="7EC3F44D" w14:textId="77777777" w:rsidR="007F7E96" w:rsidRPr="00267639" w:rsidRDefault="007F7E96" w:rsidP="007F7E96">
      <w:pPr>
        <w:widowControl w:val="0"/>
        <w:numPr>
          <w:ilvl w:val="0"/>
          <w:numId w:val="2"/>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r w:rsidRPr="00267639">
        <w:rPr>
          <w:rFonts w:ascii="Georgia" w:hAnsi="Georgia" w:cs="Georgia"/>
          <w:color w:val="10131A"/>
        </w:rPr>
        <w:t xml:space="preserve">ADB object: the "address database".  It is an internal database to map a host name to addresses, and vice versa.  The typical usage of this database is to determine the address of a remote </w:t>
      </w:r>
      <w:proofErr w:type="spellStart"/>
      <w:r w:rsidRPr="00267639">
        <w:rPr>
          <w:rFonts w:ascii="Georgia" w:hAnsi="Georgia" w:cs="Georgia"/>
          <w:color w:val="10131A"/>
        </w:rPr>
        <w:t>nameserver</w:t>
      </w:r>
      <w:proofErr w:type="spellEnd"/>
      <w:r w:rsidRPr="00267639">
        <w:rPr>
          <w:rFonts w:ascii="Georgia" w:hAnsi="Georgia" w:cs="Georgia"/>
          <w:color w:val="10131A"/>
        </w:rPr>
        <w:t xml:space="preserve"> for recursive resolution.  Each view object has one ADB object.</w:t>
      </w:r>
    </w:p>
    <w:p w14:paraId="3E803BBD" w14:textId="77777777" w:rsidR="007F7E96" w:rsidRPr="00267639" w:rsidRDefault="007F7E96" w:rsidP="007F7E96">
      <w:pPr>
        <w:widowControl w:val="0"/>
        <w:numPr>
          <w:ilvl w:val="0"/>
          <w:numId w:val="2"/>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proofErr w:type="gramStart"/>
      <w:r w:rsidRPr="00267639">
        <w:rPr>
          <w:rFonts w:ascii="Georgia" w:hAnsi="Georgia" w:cs="Georgia"/>
          <w:color w:val="10131A"/>
        </w:rPr>
        <w:t>socket</w:t>
      </w:r>
      <w:proofErr w:type="gramEnd"/>
      <w:r w:rsidRPr="00267639">
        <w:rPr>
          <w:rFonts w:ascii="Georgia" w:hAnsi="Georgia" w:cs="Georgia"/>
          <w:color w:val="10131A"/>
        </w:rPr>
        <w:t xml:space="preserve"> object: handles low level network operation.</w:t>
      </w:r>
    </w:p>
    <w:p w14:paraId="58808E9C"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Figure 1 depicts an example of relationships between these objects in the actual </w:t>
      </w:r>
      <w:proofErr w:type="gramStart"/>
      <w:r w:rsidRPr="00267639">
        <w:rPr>
          <w:rFonts w:ascii="Georgia" w:hAnsi="Georgia" w:cs="Georgia"/>
          <w:color w:val="10131A"/>
        </w:rPr>
        <w:t>implementation(</w:t>
      </w:r>
      <w:proofErr w:type="gramEnd"/>
      <w:r w:rsidRPr="00267639">
        <w:rPr>
          <w:rFonts w:ascii="Georgia" w:hAnsi="Georgia" w:cs="Georgia"/>
          <w:color w:val="10131A"/>
        </w:rPr>
        <w:t xml:space="preserve">*).  Other than the above objects, several "manager" objects (represented as </w:t>
      </w:r>
      <w:proofErr w:type="spellStart"/>
      <w:r w:rsidRPr="00267639">
        <w:rPr>
          <w:rFonts w:ascii="Menlo Regular" w:hAnsi="Menlo Regular" w:cs="Menlo Regular"/>
          <w:color w:val="10131A"/>
        </w:rPr>
        <w:t>xxxmgr</w:t>
      </w:r>
      <w:proofErr w:type="spellEnd"/>
      <w:r w:rsidRPr="00267639">
        <w:rPr>
          <w:rFonts w:ascii="Georgia" w:hAnsi="Georgia" w:cs="Georgia"/>
          <w:color w:val="10131A"/>
        </w:rPr>
        <w:t xml:space="preserve"> structures) are shown in the example.  A manager object is a meta-level object, which manages a set of the same type of objects.</w:t>
      </w:r>
    </w:p>
    <w:p w14:paraId="56EBE56A" w14:textId="77777777" w:rsidR="007F7E96" w:rsidRPr="00267639" w:rsidRDefault="007F7E96" w:rsidP="007F7E96">
      <w:pPr>
        <w:widowControl w:val="0"/>
        <w:autoSpaceDE w:val="0"/>
        <w:autoSpaceDN w:val="0"/>
        <w:adjustRightInd w:val="0"/>
        <w:rPr>
          <w:rFonts w:ascii="Georgia" w:hAnsi="Georgia" w:cs="Georgia"/>
          <w:color w:val="10131A"/>
        </w:rPr>
      </w:pPr>
    </w:p>
    <w:p w14:paraId="32CCFF2E" w14:textId="77777777" w:rsidR="007F7E96" w:rsidRPr="00267639" w:rsidRDefault="007F7E96" w:rsidP="007F7E96">
      <w:pPr>
        <w:widowControl w:val="0"/>
        <w:autoSpaceDE w:val="0"/>
        <w:autoSpaceDN w:val="0"/>
        <w:adjustRightInd w:val="0"/>
        <w:rPr>
          <w:rFonts w:ascii="Georgia" w:hAnsi="Georgia" w:cs="Georgia"/>
          <w:color w:val="10131A"/>
        </w:rPr>
      </w:pPr>
    </w:p>
    <w:p w14:paraId="7D666239"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487050C8" wp14:editId="40C83BC1">
            <wp:extent cx="6997127" cy="6156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6998572" cy="6158232"/>
                    </a:xfrm>
                    <a:prstGeom prst="rect">
                      <a:avLst/>
                    </a:prstGeom>
                    <a:noFill/>
                    <a:ln>
                      <a:noFill/>
                    </a:ln>
                  </pic:spPr>
                </pic:pic>
              </a:graphicData>
            </a:graphic>
          </wp:inline>
        </w:drawing>
      </w:r>
    </w:p>
    <w:p w14:paraId="5BD30EBB"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1: inter-relationship between major object structures of BIND 9 named.</w:t>
      </w:r>
    </w:p>
    <w:p w14:paraId="4AE8F6AC" w14:textId="77777777" w:rsidR="007F7E96" w:rsidRPr="00267639" w:rsidRDefault="007F7E96" w:rsidP="007F7E96">
      <w:pPr>
        <w:widowControl w:val="0"/>
        <w:autoSpaceDE w:val="0"/>
        <w:autoSpaceDN w:val="0"/>
        <w:adjustRightInd w:val="0"/>
        <w:rPr>
          <w:rFonts w:ascii="Georgia" w:hAnsi="Georgia" w:cs="Georgia"/>
          <w:color w:val="10131A"/>
        </w:rPr>
      </w:pPr>
    </w:p>
    <w:p w14:paraId="664BFD0C" w14:textId="77777777" w:rsidR="007F7E96" w:rsidRDefault="007F7E96" w:rsidP="007F7E96">
      <w:pPr>
        <w:widowControl w:val="0"/>
        <w:autoSpaceDE w:val="0"/>
        <w:autoSpaceDN w:val="0"/>
        <w:adjustRightInd w:val="0"/>
        <w:rPr>
          <w:rFonts w:ascii="Georgia" w:hAnsi="Georgia" w:cs="Georgia"/>
          <w:color w:val="10131A"/>
        </w:rPr>
      </w:pPr>
      <w:proofErr w:type="gramStart"/>
      <w:r w:rsidRPr="00267639">
        <w:rPr>
          <w:rFonts w:ascii="Georgia" w:hAnsi="Georgia" w:cs="Georgia"/>
          <w:color w:val="10131A"/>
        </w:rPr>
        <w:t>Note(</w:t>
      </w:r>
      <w:proofErr w:type="gramEnd"/>
      <w:r w:rsidRPr="00267639">
        <w:rPr>
          <w:rFonts w:ascii="Georgia" w:hAnsi="Georgia" w:cs="Georgia"/>
          <w:color w:val="10131A"/>
        </w:rPr>
        <w:t xml:space="preserve">*): not all members of each structure is represented.  In the source code, structure types are </w:t>
      </w:r>
      <w:proofErr w:type="spellStart"/>
      <w:r w:rsidRPr="00267639">
        <w:rPr>
          <w:rFonts w:ascii="Menlo Regular" w:hAnsi="Menlo Regular" w:cs="Menlo Regular"/>
          <w:color w:val="10131A"/>
        </w:rPr>
        <w:t>typedef-</w:t>
      </w:r>
      <w:r w:rsidRPr="00267639">
        <w:rPr>
          <w:rFonts w:ascii="Georgia" w:hAnsi="Georgia" w:cs="Georgia"/>
          <w:color w:val="10131A"/>
        </w:rPr>
        <w:t>ed</w:t>
      </w:r>
      <w:proofErr w:type="spellEnd"/>
      <w:r w:rsidRPr="00267639">
        <w:rPr>
          <w:rFonts w:ascii="Georgia" w:hAnsi="Georgia" w:cs="Georgia"/>
          <w:color w:val="10131A"/>
        </w:rPr>
        <w:t xml:space="preserve"> to </w:t>
      </w:r>
      <w:proofErr w:type="spellStart"/>
      <w:r w:rsidRPr="00267639">
        <w:rPr>
          <w:rFonts w:ascii="Menlo Regular" w:hAnsi="Menlo Regular" w:cs="Menlo Regular"/>
          <w:color w:val="10131A"/>
        </w:rPr>
        <w:t>structure_t</w:t>
      </w:r>
      <w:proofErr w:type="spellEnd"/>
      <w:r w:rsidRPr="00267639">
        <w:rPr>
          <w:rFonts w:ascii="Georgia" w:hAnsi="Georgia" w:cs="Georgia"/>
          <w:color w:val="10131A"/>
        </w:rPr>
        <w:t xml:space="preserve">" (e.g., </w:t>
      </w:r>
      <w:proofErr w:type="spellStart"/>
      <w:r w:rsidRPr="00267639">
        <w:rPr>
          <w:rFonts w:ascii="Menlo Regular" w:hAnsi="Menlo Regular" w:cs="Menlo Regular"/>
          <w:color w:val="10131A"/>
        </w:rPr>
        <w:t>struct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isc_socket</w:t>
      </w:r>
      <w:proofErr w:type="spellEnd"/>
      <w:r w:rsidRPr="00267639">
        <w:rPr>
          <w:rFonts w:ascii="Georgia" w:hAnsi="Georgia" w:cs="Georgia"/>
          <w:color w:val="10131A"/>
        </w:rPr>
        <w:t xml:space="preserve"> to </w:t>
      </w:r>
      <w:proofErr w:type="spellStart"/>
      <w:r w:rsidRPr="00267639">
        <w:rPr>
          <w:rFonts w:ascii="Menlo Regular" w:hAnsi="Menlo Regular" w:cs="Menlo Regular"/>
          <w:color w:val="10131A"/>
        </w:rPr>
        <w:t>isc_socket_t</w:t>
      </w:r>
      <w:proofErr w:type="spellEnd"/>
      <w:r w:rsidRPr="00267639">
        <w:rPr>
          <w:rFonts w:ascii="Georgia" w:hAnsi="Georgia" w:cs="Georgia"/>
          <w:color w:val="10131A"/>
        </w:rPr>
        <w:t>), but I often use the original names since it clarifies that the type is a structure.  This remark is also the case throughout this note.</w:t>
      </w:r>
    </w:p>
    <w:p w14:paraId="28E52971" w14:textId="77777777" w:rsidR="0044381F" w:rsidRPr="00267639" w:rsidRDefault="0044381F" w:rsidP="007F7E96">
      <w:pPr>
        <w:widowControl w:val="0"/>
        <w:autoSpaceDE w:val="0"/>
        <w:autoSpaceDN w:val="0"/>
        <w:adjustRightInd w:val="0"/>
        <w:rPr>
          <w:rFonts w:ascii="Georgia" w:hAnsi="Georgia" w:cs="Georgia"/>
          <w:color w:val="10131A"/>
        </w:rPr>
      </w:pPr>
    </w:p>
    <w:p w14:paraId="0C37AA07"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In Figure 1, we assume the server is listening on one IPv4 address, </w:t>
      </w:r>
      <w:hyperlink r:id="rId11" w:history="1">
        <w:r w:rsidRPr="00267639">
          <w:rPr>
            <w:rFonts w:ascii="Georgia" w:hAnsi="Georgia" w:cs="Georgia"/>
            <w:color w:val="2D4486"/>
          </w:rPr>
          <w:t>192.0.2.1</w:t>
        </w:r>
      </w:hyperlink>
      <w:r w:rsidRPr="00267639">
        <w:rPr>
          <w:rFonts w:ascii="Georgia" w:hAnsi="Georgia" w:cs="Georgia"/>
          <w:color w:val="10131A"/>
        </w:rPr>
        <w:t>, and one IPv6 address, 2001:db8</w:t>
      </w:r>
      <w:proofErr w:type="gramStart"/>
      <w:r w:rsidRPr="00267639">
        <w:rPr>
          <w:rFonts w:ascii="Georgia" w:hAnsi="Georgia" w:cs="Georgia"/>
          <w:color w:val="10131A"/>
        </w:rPr>
        <w:t>::</w:t>
      </w:r>
      <w:proofErr w:type="gramEnd"/>
      <w:r w:rsidRPr="00267639">
        <w:rPr>
          <w:rFonts w:ascii="Georgia" w:hAnsi="Georgia" w:cs="Georgia"/>
          <w:color w:val="10131A"/>
        </w:rPr>
        <w:t xml:space="preserve">1, for incoming queries.  </w:t>
      </w:r>
      <w:proofErr w:type="gramStart"/>
      <w:r w:rsidRPr="00267639">
        <w:rPr>
          <w:rFonts w:ascii="Georgia" w:hAnsi="Georgia" w:cs="Georgia"/>
          <w:color w:val="10131A"/>
        </w:rPr>
        <w:t>Two interface</w:t>
      </w:r>
      <w:proofErr w:type="gramEnd"/>
      <w:r w:rsidRPr="00267639">
        <w:rPr>
          <w:rFonts w:ascii="Georgia" w:hAnsi="Georgia" w:cs="Georgia"/>
          <w:color w:val="10131A"/>
        </w:rPr>
        <w:t xml:space="preserve"> object corresponding to the addresses exist accordingly, and each interface object has one or more client object via a manager (in the multi threaded version, multiple client objects are created to process queries concurrently).</w:t>
      </w:r>
    </w:p>
    <w:p w14:paraId="4E827AE6"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client object is associated with a socket object, which handles </w:t>
      </w:r>
      <w:proofErr w:type="gramStart"/>
      <w:r w:rsidRPr="00267639">
        <w:rPr>
          <w:rFonts w:ascii="Georgia" w:hAnsi="Georgia" w:cs="Georgia"/>
          <w:color w:val="10131A"/>
        </w:rPr>
        <w:t>low level</w:t>
      </w:r>
      <w:proofErr w:type="gramEnd"/>
      <w:r w:rsidRPr="00267639">
        <w:rPr>
          <w:rFonts w:ascii="Georgia" w:hAnsi="Georgia" w:cs="Georgia"/>
          <w:color w:val="10131A"/>
        </w:rPr>
        <w:t xml:space="preserve"> network I/O for queries and responses.  The client object prepares an event structure for incoming queries, which is inserted in the </w:t>
      </w:r>
      <w:proofErr w:type="spellStart"/>
      <w:r w:rsidRPr="00267639">
        <w:rPr>
          <w:rFonts w:ascii="Menlo Regular" w:hAnsi="Menlo Regular" w:cs="Menlo Regular"/>
          <w:color w:val="10131A"/>
        </w:rPr>
        <w:t>recv_list</w:t>
      </w:r>
      <w:proofErr w:type="spellEnd"/>
      <w:r w:rsidRPr="00267639">
        <w:rPr>
          <w:rFonts w:ascii="Georgia" w:hAnsi="Georgia" w:cs="Georgia"/>
          <w:color w:val="10131A"/>
        </w:rPr>
        <w:t xml:space="preserve"> member of the socket object.  When the socket object receives a query packet, it </w:t>
      </w:r>
      <w:proofErr w:type="spellStart"/>
      <w:r w:rsidRPr="00267639">
        <w:rPr>
          <w:rFonts w:ascii="Georgia" w:hAnsi="Georgia" w:cs="Georgia"/>
          <w:color w:val="10131A"/>
        </w:rPr>
        <w:t>dequeues</w:t>
      </w:r>
      <w:proofErr w:type="spellEnd"/>
      <w:r w:rsidRPr="00267639">
        <w:rPr>
          <w:rFonts w:ascii="Georgia" w:hAnsi="Georgia" w:cs="Georgia"/>
          <w:color w:val="10131A"/>
        </w:rPr>
        <w:t xml:space="preserve"> the event and sends it to the client's task.  Then the client task processes the query.</w:t>
      </w:r>
    </w:p>
    <w:p w14:paraId="7EB1B7C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Initialization: Create Sockets</w:t>
      </w:r>
    </w:p>
    <w:p w14:paraId="02E4083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From a network programming point of view, one of the significant initialization procedures is to set up sockets.</w:t>
      </w:r>
    </w:p>
    <w:p w14:paraId="011AEA97"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r w:rsidRPr="00267639">
        <w:rPr>
          <w:rFonts w:ascii="Menlo Regular" w:hAnsi="Menlo Regular" w:cs="Menlo Regular"/>
          <w:color w:val="10131A"/>
        </w:rPr>
        <w:t>isc_socket_</w:t>
      </w:r>
      <w:proofErr w:type="gramStart"/>
      <w:r w:rsidRPr="00267639">
        <w:rPr>
          <w:rFonts w:ascii="Menlo Regular" w:hAnsi="Menlo Regular" w:cs="Menlo Regular"/>
          <w:color w:val="10131A"/>
        </w:rPr>
        <w:t>create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handles this process in BIND 9.  This is called via several code paths, which are summarized in Figure 2.</w:t>
      </w:r>
    </w:p>
    <w:p w14:paraId="00A64B79" w14:textId="77777777" w:rsidR="007F7E96" w:rsidRPr="00267639" w:rsidRDefault="007F7E96" w:rsidP="007F7E96">
      <w:pPr>
        <w:widowControl w:val="0"/>
        <w:autoSpaceDE w:val="0"/>
        <w:autoSpaceDN w:val="0"/>
        <w:adjustRightInd w:val="0"/>
        <w:rPr>
          <w:rFonts w:ascii="Georgia" w:hAnsi="Georgia" w:cs="Georgia"/>
          <w:color w:val="10131A"/>
        </w:rPr>
      </w:pPr>
    </w:p>
    <w:p w14:paraId="06AA164E"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532C905F" wp14:editId="6FAB7BA1">
            <wp:extent cx="6721448" cy="6938028"/>
            <wp:effectExtent l="0" t="0" r="1016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t="-14" b="-14"/>
                    <a:stretch/>
                  </pic:blipFill>
                  <pic:spPr bwMode="auto">
                    <a:xfrm>
                      <a:off x="0" y="0"/>
                      <a:ext cx="6722505" cy="6939119"/>
                    </a:xfrm>
                    <a:prstGeom prst="rect">
                      <a:avLst/>
                    </a:prstGeom>
                    <a:noFill/>
                    <a:ln>
                      <a:noFill/>
                    </a:ln>
                  </pic:spPr>
                </pic:pic>
              </a:graphicData>
            </a:graphic>
          </wp:inline>
        </w:drawing>
      </w:r>
    </w:p>
    <w:p w14:paraId="46265B46"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2: function call graph to create sockets.</w:t>
      </w:r>
    </w:p>
    <w:p w14:paraId="48886D85" w14:textId="77777777" w:rsidR="007F7E96"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We will see a digest version of the </w:t>
      </w:r>
      <w:proofErr w:type="spellStart"/>
      <w:r w:rsidRPr="00267639">
        <w:rPr>
          <w:rFonts w:ascii="Menlo Regular" w:hAnsi="Menlo Regular" w:cs="Menlo Regular"/>
          <w:color w:val="10131A"/>
        </w:rPr>
        <w:t>isc_socket_</w:t>
      </w:r>
      <w:proofErr w:type="gramStart"/>
      <w:r w:rsidRPr="00267639">
        <w:rPr>
          <w:rFonts w:ascii="Menlo Regular" w:hAnsi="Menlo Regular" w:cs="Menlo Regular"/>
          <w:color w:val="10131A"/>
        </w:rPr>
        <w:t>create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a bit closely below.</w:t>
      </w:r>
    </w:p>
    <w:p w14:paraId="7A73A066" w14:textId="77777777" w:rsidR="0044381F" w:rsidRPr="00267639" w:rsidRDefault="0044381F" w:rsidP="007F7E96">
      <w:pPr>
        <w:widowControl w:val="0"/>
        <w:autoSpaceDE w:val="0"/>
        <w:autoSpaceDN w:val="0"/>
        <w:adjustRightInd w:val="0"/>
        <w:rPr>
          <w:rFonts w:ascii="Georgia" w:hAnsi="Georgia" w:cs="Georgia"/>
          <w:color w:val="10131A"/>
        </w:rPr>
      </w:pPr>
    </w:p>
    <w:p w14:paraId="34DE523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Create the Socket Structure</w:t>
      </w:r>
    </w:p>
    <w:p w14:paraId="500606F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isc</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unix</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socket.c</w:t>
      </w:r>
      <w:proofErr w:type="spellEnd"/>
      <w:r w:rsidRPr="00267639">
        <w:rPr>
          <w:rFonts w:ascii="Menlo Regular" w:hAnsi="Menlo Regular" w:cs="Menlo Regular"/>
          <w:color w:val="10131A"/>
        </w:rPr>
        <w:t>]</w:t>
      </w:r>
    </w:p>
    <w:p w14:paraId="12450D0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1341:   </w:t>
      </w:r>
      <w:proofErr w:type="spellStart"/>
      <w:r w:rsidRPr="00267639">
        <w:rPr>
          <w:rFonts w:ascii="Menlo Regular" w:hAnsi="Menlo Regular" w:cs="Menlo Regular"/>
          <w:color w:val="10131A"/>
        </w:rPr>
        <w:t>isc_result_t</w:t>
      </w:r>
      <w:proofErr w:type="spellEnd"/>
    </w:p>
    <w:p w14:paraId="7E12090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1342:   </w:t>
      </w:r>
      <w:proofErr w:type="spellStart"/>
      <w:r w:rsidRPr="00267639">
        <w:rPr>
          <w:rFonts w:ascii="Menlo Regular" w:hAnsi="Menlo Regular" w:cs="Menlo Regular"/>
          <w:color w:val="10131A"/>
        </w:rPr>
        <w:t>isc_socket_</w:t>
      </w:r>
      <w:proofErr w:type="gramStart"/>
      <w:r w:rsidRPr="00267639">
        <w:rPr>
          <w:rFonts w:ascii="Menlo Regular" w:hAnsi="Menlo Regular" w:cs="Menlo Regular"/>
          <w:color w:val="10131A"/>
        </w:rPr>
        <w:t>create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isc_socketmgr_t</w:t>
      </w:r>
      <w:proofErr w:type="spellEnd"/>
      <w:r w:rsidRPr="00267639">
        <w:rPr>
          <w:rFonts w:ascii="Menlo Regular" w:hAnsi="Menlo Regular" w:cs="Menlo Regular"/>
          <w:color w:val="10131A"/>
        </w:rPr>
        <w:t xml:space="preserve"> *manager, </w:t>
      </w:r>
      <w:proofErr w:type="spellStart"/>
      <w:r w:rsidRPr="00267639">
        <w:rPr>
          <w:rFonts w:ascii="Menlo Regular" w:hAnsi="Menlo Regular" w:cs="Menlo Regular"/>
          <w:color w:val="10131A"/>
        </w:rPr>
        <w:t>int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pf</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isc_sockettype_t</w:t>
      </w:r>
      <w:proofErr w:type="spellEnd"/>
      <w:r w:rsidRPr="00267639">
        <w:rPr>
          <w:rFonts w:ascii="Menlo Regular" w:hAnsi="Menlo Regular" w:cs="Menlo Regular"/>
          <w:color w:val="10131A"/>
        </w:rPr>
        <w:t xml:space="preserve"> type,</w:t>
      </w:r>
    </w:p>
    <w:p w14:paraId="14F14DE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1343:                     </w:t>
      </w:r>
      <w:proofErr w:type="spellStart"/>
      <w:r w:rsidRPr="00267639">
        <w:rPr>
          <w:rFonts w:ascii="Menlo Regular" w:hAnsi="Menlo Regular" w:cs="Menlo Regular"/>
          <w:color w:val="10131A"/>
        </w:rPr>
        <w:t>isc_socket_t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socketp</w:t>
      </w:r>
      <w:proofErr w:type="spellEnd"/>
      <w:r w:rsidRPr="00267639">
        <w:rPr>
          <w:rFonts w:ascii="Menlo Regular" w:hAnsi="Menlo Regular" w:cs="Menlo Regular"/>
          <w:color w:val="10131A"/>
        </w:rPr>
        <w:t>)</w:t>
      </w:r>
    </w:p>
    <w:p w14:paraId="084744A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1344:   {</w:t>
      </w:r>
    </w:p>
    <w:p w14:paraId="3121A66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1345:           </w:t>
      </w:r>
      <w:proofErr w:type="spellStart"/>
      <w:r w:rsidRPr="00267639">
        <w:rPr>
          <w:rFonts w:ascii="Menlo Regular" w:hAnsi="Menlo Regular" w:cs="Menlo Regular"/>
          <w:color w:val="10131A"/>
        </w:rPr>
        <w:t>isc_socket_t</w:t>
      </w:r>
      <w:proofErr w:type="spellEnd"/>
      <w:r w:rsidRPr="00267639">
        <w:rPr>
          <w:rFonts w:ascii="Menlo Regular" w:hAnsi="Menlo Regular" w:cs="Menlo Regular"/>
          <w:color w:val="10131A"/>
        </w:rPr>
        <w:t xml:space="preserve"> *sock = NULL;</w:t>
      </w:r>
    </w:p>
    <w:p w14:paraId="72FA11F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1346:           </w:t>
      </w:r>
      <w:proofErr w:type="spellStart"/>
      <w:r w:rsidRPr="00267639">
        <w:rPr>
          <w:rFonts w:ascii="Menlo Regular" w:hAnsi="Menlo Regular" w:cs="Menlo Regular"/>
          <w:color w:val="10131A"/>
        </w:rPr>
        <w:t>isc_result_t</w:t>
      </w:r>
      <w:proofErr w:type="spellEnd"/>
      <w:r w:rsidRPr="00267639">
        <w:rPr>
          <w:rFonts w:ascii="Menlo Regular" w:hAnsi="Menlo Regular" w:cs="Menlo Regular"/>
          <w:color w:val="10131A"/>
        </w:rPr>
        <w:t xml:space="preserve"> ret</w:t>
      </w:r>
      <w:proofErr w:type="gramStart"/>
      <w:r w:rsidRPr="00267639">
        <w:rPr>
          <w:rFonts w:ascii="Menlo Regular" w:hAnsi="Menlo Regular" w:cs="Menlo Regular"/>
          <w:color w:val="10131A"/>
        </w:rPr>
        <w:t>;</w:t>
      </w:r>
      <w:proofErr w:type="gramEnd"/>
    </w:p>
    <w:p w14:paraId="7E90FCC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1348:           </w:t>
      </w:r>
      <w:proofErr w:type="spellStart"/>
      <w:r w:rsidRPr="00267639">
        <w:rPr>
          <w:rFonts w:ascii="Menlo Regular" w:hAnsi="Menlo Regular" w:cs="Menlo Regular"/>
          <w:color w:val="10131A"/>
        </w:rPr>
        <w:t>int</w:t>
      </w:r>
      <w:proofErr w:type="spellEnd"/>
      <w:r w:rsidRPr="00267639">
        <w:rPr>
          <w:rFonts w:ascii="Menlo Regular" w:hAnsi="Menlo Regular" w:cs="Menlo Regular"/>
          <w:color w:val="10131A"/>
        </w:rPr>
        <w:t xml:space="preserve"> on = 1;</w:t>
      </w:r>
    </w:p>
    <w:p w14:paraId="1B3F929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1350:           char </w:t>
      </w:r>
      <w:proofErr w:type="spellStart"/>
      <w:proofErr w:type="gramStart"/>
      <w:r w:rsidRPr="00267639">
        <w:rPr>
          <w:rFonts w:ascii="Menlo Regular" w:hAnsi="Menlo Regular" w:cs="Menlo Regular"/>
          <w:color w:val="10131A"/>
        </w:rPr>
        <w:t>strbuf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ISC_STRERRORSIZE];</w:t>
      </w:r>
    </w:p>
    <w:p w14:paraId="70E7EC1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1351:   </w:t>
      </w:r>
    </w:p>
    <w:p w14:paraId="0C593FD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1352:           </w:t>
      </w:r>
      <w:proofErr w:type="gramStart"/>
      <w:r w:rsidRPr="00267639">
        <w:rPr>
          <w:rFonts w:ascii="Menlo Regular" w:hAnsi="Menlo Regular" w:cs="Menlo Regular"/>
          <w:color w:val="10131A"/>
        </w:rPr>
        <w:t>REQUIRE(</w:t>
      </w:r>
      <w:proofErr w:type="gramEnd"/>
      <w:r w:rsidRPr="00267639">
        <w:rPr>
          <w:rFonts w:ascii="Menlo Regular" w:hAnsi="Menlo Regular" w:cs="Menlo Regular"/>
          <w:color w:val="10131A"/>
        </w:rPr>
        <w:t>VALID_MANAGER(manager));</w:t>
      </w:r>
    </w:p>
    <w:p w14:paraId="56F3F7E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1353:           </w:t>
      </w:r>
      <w:proofErr w:type="gramStart"/>
      <w:r w:rsidRPr="00267639">
        <w:rPr>
          <w:rFonts w:ascii="Menlo Regular" w:hAnsi="Menlo Regular" w:cs="Menlo Regular"/>
          <w:color w:val="10131A"/>
        </w:rPr>
        <w:t>REQUIRE(</w:t>
      </w:r>
      <w:proofErr w:type="spellStart"/>
      <w:proofErr w:type="gramEnd"/>
      <w:r w:rsidRPr="00267639">
        <w:rPr>
          <w:rFonts w:ascii="Menlo Regular" w:hAnsi="Menlo Regular" w:cs="Menlo Regular"/>
          <w:color w:val="10131A"/>
        </w:rPr>
        <w:t>socketp</w:t>
      </w:r>
      <w:proofErr w:type="spellEnd"/>
      <w:r w:rsidRPr="00267639">
        <w:rPr>
          <w:rFonts w:ascii="Menlo Regular" w:hAnsi="Menlo Regular" w:cs="Menlo Regular"/>
          <w:color w:val="10131A"/>
        </w:rPr>
        <w:t xml:space="preserve"> != NULL &amp;&amp; *</w:t>
      </w:r>
      <w:proofErr w:type="spellStart"/>
      <w:r w:rsidRPr="00267639">
        <w:rPr>
          <w:rFonts w:ascii="Menlo Regular" w:hAnsi="Menlo Regular" w:cs="Menlo Regular"/>
          <w:color w:val="10131A"/>
        </w:rPr>
        <w:t>socketp</w:t>
      </w:r>
      <w:proofErr w:type="spellEnd"/>
      <w:r w:rsidRPr="00267639">
        <w:rPr>
          <w:rFonts w:ascii="Menlo Regular" w:hAnsi="Menlo Regular" w:cs="Menlo Regular"/>
          <w:color w:val="10131A"/>
        </w:rPr>
        <w:t xml:space="preserve"> == NULL);</w:t>
      </w:r>
    </w:p>
    <w:p w14:paraId="6879FAA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1354:   </w:t>
      </w:r>
    </w:p>
    <w:p w14:paraId="2A910F0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1355:           ret = </w:t>
      </w:r>
      <w:proofErr w:type="spellStart"/>
      <w:r w:rsidRPr="00267639">
        <w:rPr>
          <w:rFonts w:ascii="Menlo Regular" w:hAnsi="Menlo Regular" w:cs="Menlo Regular"/>
          <w:color w:val="10131A"/>
        </w:rPr>
        <w:t>allocate_</w:t>
      </w:r>
      <w:proofErr w:type="gramStart"/>
      <w:r w:rsidRPr="00267639">
        <w:rPr>
          <w:rFonts w:ascii="Menlo Regular" w:hAnsi="Menlo Regular" w:cs="Menlo Regular"/>
          <w:color w:val="10131A"/>
        </w:rPr>
        <w:t>socket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manager, type, &amp;sock);</w:t>
      </w:r>
    </w:p>
    <w:p w14:paraId="19F9D11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1356:           if (</w:t>
      </w:r>
      <w:proofErr w:type="gramStart"/>
      <w:r w:rsidRPr="00267639">
        <w:rPr>
          <w:rFonts w:ascii="Menlo Regular" w:hAnsi="Menlo Regular" w:cs="Menlo Regular"/>
          <w:color w:val="10131A"/>
        </w:rPr>
        <w:t>ret !=</w:t>
      </w:r>
      <w:proofErr w:type="gramEnd"/>
      <w:r w:rsidRPr="00267639">
        <w:rPr>
          <w:rFonts w:ascii="Menlo Regular" w:hAnsi="Menlo Regular" w:cs="Menlo Regular"/>
          <w:color w:val="10131A"/>
        </w:rPr>
        <w:t xml:space="preserve"> ISC_R_SUCCESS)</w:t>
      </w:r>
    </w:p>
    <w:p w14:paraId="1FD7218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1357:                   return (ret)</w:t>
      </w:r>
      <w:proofErr w:type="gramStart"/>
      <w:r w:rsidRPr="00267639">
        <w:rPr>
          <w:rFonts w:ascii="Menlo Regular" w:hAnsi="Menlo Regular" w:cs="Menlo Regular"/>
          <w:color w:val="10131A"/>
        </w:rPr>
        <w:t>;</w:t>
      </w:r>
      <w:proofErr w:type="gramEnd"/>
    </w:p>
    <w:p w14:paraId="1B2DADB5" w14:textId="77777777" w:rsidR="007F7E96" w:rsidRPr="00267639" w:rsidRDefault="007F7E96" w:rsidP="007F7E96">
      <w:pPr>
        <w:widowControl w:val="0"/>
        <w:numPr>
          <w:ilvl w:val="0"/>
          <w:numId w:val="3"/>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r w:rsidRPr="00267639">
        <w:rPr>
          <w:rFonts w:ascii="Georgia" w:hAnsi="Georgia" w:cs="Georgia"/>
          <w:color w:val="10131A"/>
        </w:rPr>
        <w:t xml:space="preserve">1355--1357: The </w:t>
      </w:r>
      <w:proofErr w:type="spellStart"/>
      <w:r w:rsidRPr="00267639">
        <w:rPr>
          <w:rFonts w:ascii="Menlo Regular" w:hAnsi="Menlo Regular" w:cs="Menlo Regular"/>
          <w:color w:val="10131A"/>
        </w:rPr>
        <w:t>allocate_</w:t>
      </w:r>
      <w:proofErr w:type="gramStart"/>
      <w:r w:rsidRPr="00267639">
        <w:rPr>
          <w:rFonts w:ascii="Menlo Regular" w:hAnsi="Menlo Regular" w:cs="Menlo Regular"/>
          <w:color w:val="10131A"/>
        </w:rPr>
        <w:t>socket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allocates memory for a BIND 9's internal socket structure and initializes it.</w:t>
      </w:r>
    </w:p>
    <w:p w14:paraId="426DA9A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Open Socket</w:t>
      </w:r>
    </w:p>
    <w:p w14:paraId="0413698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isc</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unix</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socket.c</w:t>
      </w:r>
      <w:proofErr w:type="spellEnd"/>
      <w:r w:rsidRPr="00267639">
        <w:rPr>
          <w:rFonts w:ascii="Menlo Regular" w:hAnsi="Menlo Regular" w:cs="Menlo Regular"/>
          <w:color w:val="10131A"/>
        </w:rPr>
        <w:t>]</w:t>
      </w:r>
    </w:p>
    <w:p w14:paraId="77C345E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1359:           sock-&gt;</w:t>
      </w:r>
      <w:proofErr w:type="spellStart"/>
      <w:r w:rsidRPr="00267639">
        <w:rPr>
          <w:rFonts w:ascii="Menlo Regular" w:hAnsi="Menlo Regular" w:cs="Menlo Regular"/>
          <w:color w:val="10131A"/>
        </w:rPr>
        <w:t>pf</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pf</w:t>
      </w:r>
      <w:proofErr w:type="spellEnd"/>
      <w:r w:rsidRPr="00267639">
        <w:rPr>
          <w:rFonts w:ascii="Menlo Regular" w:hAnsi="Menlo Regular" w:cs="Menlo Regular"/>
          <w:color w:val="10131A"/>
        </w:rPr>
        <w:t>;</w:t>
      </w:r>
    </w:p>
    <w:p w14:paraId="195E09D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1360:           switch (type) {</w:t>
      </w:r>
    </w:p>
    <w:p w14:paraId="47AD0D7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1361:           case </w:t>
      </w:r>
      <w:proofErr w:type="spellStart"/>
      <w:r w:rsidRPr="00267639">
        <w:rPr>
          <w:rFonts w:ascii="Menlo Regular" w:hAnsi="Menlo Regular" w:cs="Menlo Regular"/>
          <w:color w:val="10131A"/>
        </w:rPr>
        <w:t>isc_sockettype_udp</w:t>
      </w:r>
      <w:proofErr w:type="spellEnd"/>
      <w:r w:rsidRPr="00267639">
        <w:rPr>
          <w:rFonts w:ascii="Menlo Regular" w:hAnsi="Menlo Regular" w:cs="Menlo Regular"/>
          <w:color w:val="10131A"/>
        </w:rPr>
        <w:t>:</w:t>
      </w:r>
    </w:p>
    <w:p w14:paraId="54EA988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1362:                   sock-&gt;</w:t>
      </w:r>
      <w:proofErr w:type="spellStart"/>
      <w:r w:rsidRPr="00267639">
        <w:rPr>
          <w:rFonts w:ascii="Menlo Regular" w:hAnsi="Menlo Regular" w:cs="Menlo Regular"/>
          <w:color w:val="10131A"/>
        </w:rPr>
        <w:t>fd</w:t>
      </w:r>
      <w:proofErr w:type="spellEnd"/>
      <w:r w:rsidRPr="00267639">
        <w:rPr>
          <w:rFonts w:ascii="Menlo Regular" w:hAnsi="Menlo Regular" w:cs="Menlo Regular"/>
          <w:color w:val="10131A"/>
        </w:rPr>
        <w:t xml:space="preserve"> = </w:t>
      </w:r>
      <w:proofErr w:type="gramStart"/>
      <w:r w:rsidRPr="00267639">
        <w:rPr>
          <w:rFonts w:ascii="Menlo Regular" w:hAnsi="Menlo Regular" w:cs="Menlo Regular"/>
          <w:color w:val="10131A"/>
        </w:rPr>
        <w:t>socket(</w:t>
      </w:r>
      <w:proofErr w:type="spellStart"/>
      <w:proofErr w:type="gramEnd"/>
      <w:r w:rsidRPr="00267639">
        <w:rPr>
          <w:rFonts w:ascii="Menlo Regular" w:hAnsi="Menlo Regular" w:cs="Menlo Regular"/>
          <w:color w:val="10131A"/>
        </w:rPr>
        <w:t>pf</w:t>
      </w:r>
      <w:proofErr w:type="spellEnd"/>
      <w:r w:rsidRPr="00267639">
        <w:rPr>
          <w:rFonts w:ascii="Menlo Regular" w:hAnsi="Menlo Regular" w:cs="Menlo Regular"/>
          <w:color w:val="10131A"/>
        </w:rPr>
        <w:t>, SOCK_DGRAM, IPPROTO_UDP);</w:t>
      </w:r>
    </w:p>
    <w:p w14:paraId="46EB188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1363:                   break</w:t>
      </w:r>
      <w:proofErr w:type="gramStart"/>
      <w:r w:rsidRPr="00267639">
        <w:rPr>
          <w:rFonts w:ascii="Menlo Regular" w:hAnsi="Menlo Regular" w:cs="Menlo Regular"/>
          <w:color w:val="10131A"/>
        </w:rPr>
        <w:t>;</w:t>
      </w:r>
      <w:proofErr w:type="gramEnd"/>
    </w:p>
    <w:p w14:paraId="44192C4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1364:           case </w:t>
      </w:r>
      <w:proofErr w:type="spellStart"/>
      <w:r w:rsidRPr="00267639">
        <w:rPr>
          <w:rFonts w:ascii="Menlo Regular" w:hAnsi="Menlo Regular" w:cs="Menlo Regular"/>
          <w:color w:val="10131A"/>
        </w:rPr>
        <w:t>isc_sockettype_tcp</w:t>
      </w:r>
      <w:proofErr w:type="spellEnd"/>
      <w:r w:rsidRPr="00267639">
        <w:rPr>
          <w:rFonts w:ascii="Menlo Regular" w:hAnsi="Menlo Regular" w:cs="Menlo Regular"/>
          <w:color w:val="10131A"/>
        </w:rPr>
        <w:t>:</w:t>
      </w:r>
    </w:p>
    <w:p w14:paraId="14C4072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1365:                   sock-&gt;</w:t>
      </w:r>
      <w:proofErr w:type="spellStart"/>
      <w:r w:rsidRPr="00267639">
        <w:rPr>
          <w:rFonts w:ascii="Menlo Regular" w:hAnsi="Menlo Regular" w:cs="Menlo Regular"/>
          <w:color w:val="10131A"/>
        </w:rPr>
        <w:t>fd</w:t>
      </w:r>
      <w:proofErr w:type="spellEnd"/>
      <w:r w:rsidRPr="00267639">
        <w:rPr>
          <w:rFonts w:ascii="Menlo Regular" w:hAnsi="Menlo Regular" w:cs="Menlo Regular"/>
          <w:color w:val="10131A"/>
        </w:rPr>
        <w:t xml:space="preserve"> = </w:t>
      </w:r>
      <w:proofErr w:type="gramStart"/>
      <w:r w:rsidRPr="00267639">
        <w:rPr>
          <w:rFonts w:ascii="Menlo Regular" w:hAnsi="Menlo Regular" w:cs="Menlo Regular"/>
          <w:color w:val="10131A"/>
        </w:rPr>
        <w:t>socket(</w:t>
      </w:r>
      <w:proofErr w:type="spellStart"/>
      <w:proofErr w:type="gramEnd"/>
      <w:r w:rsidRPr="00267639">
        <w:rPr>
          <w:rFonts w:ascii="Menlo Regular" w:hAnsi="Menlo Regular" w:cs="Menlo Regular"/>
          <w:color w:val="10131A"/>
        </w:rPr>
        <w:t>pf</w:t>
      </w:r>
      <w:proofErr w:type="spellEnd"/>
      <w:r w:rsidRPr="00267639">
        <w:rPr>
          <w:rFonts w:ascii="Menlo Regular" w:hAnsi="Menlo Regular" w:cs="Menlo Regular"/>
          <w:color w:val="10131A"/>
        </w:rPr>
        <w:t>, SOCK_STREAM, IPPROTO_TCP);</w:t>
      </w:r>
    </w:p>
    <w:p w14:paraId="3F52D32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1366:                   break</w:t>
      </w:r>
      <w:proofErr w:type="gramStart"/>
      <w:r w:rsidRPr="00267639">
        <w:rPr>
          <w:rFonts w:ascii="Menlo Regular" w:hAnsi="Menlo Regular" w:cs="Menlo Regular"/>
          <w:color w:val="10131A"/>
        </w:rPr>
        <w:t>;</w:t>
      </w:r>
      <w:proofErr w:type="gramEnd"/>
    </w:p>
    <w:p w14:paraId="677A9E2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1367</w:t>
      </w:r>
      <w:proofErr w:type="gramStart"/>
      <w:r w:rsidRPr="00267639">
        <w:rPr>
          <w:rFonts w:ascii="Menlo Regular" w:hAnsi="Menlo Regular" w:cs="Menlo Regular"/>
          <w:color w:val="10131A"/>
        </w:rPr>
        <w:t>:           }</w:t>
      </w:r>
      <w:proofErr w:type="gramEnd"/>
    </w:p>
    <w:p w14:paraId="661175EF" w14:textId="77777777" w:rsidR="007F7E96" w:rsidRDefault="007F7E96" w:rsidP="007F7E96">
      <w:pPr>
        <w:widowControl w:val="0"/>
        <w:numPr>
          <w:ilvl w:val="0"/>
          <w:numId w:val="4"/>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r w:rsidRPr="00267639">
        <w:rPr>
          <w:rFonts w:ascii="Georgia" w:hAnsi="Georgia" w:cs="Georgia"/>
          <w:color w:val="10131A"/>
        </w:rPr>
        <w:t xml:space="preserve">1359--1367: A new socket is created by the </w:t>
      </w:r>
      <w:proofErr w:type="gramStart"/>
      <w:r w:rsidRPr="00267639">
        <w:rPr>
          <w:rFonts w:ascii="Menlo Regular" w:hAnsi="Menlo Regular" w:cs="Menlo Regular"/>
          <w:color w:val="10131A"/>
        </w:rPr>
        <w:t>socket(</w:t>
      </w:r>
      <w:proofErr w:type="gramEnd"/>
      <w:r w:rsidRPr="00267639">
        <w:rPr>
          <w:rFonts w:ascii="Menlo Regular" w:hAnsi="Menlo Regular" w:cs="Menlo Regular"/>
          <w:color w:val="10131A"/>
        </w:rPr>
        <w:t>)</w:t>
      </w:r>
      <w:r w:rsidRPr="00267639">
        <w:rPr>
          <w:rFonts w:ascii="Georgia" w:hAnsi="Georgia" w:cs="Georgia"/>
          <w:color w:val="10131A"/>
        </w:rPr>
        <w:t xml:space="preserve"> system call, and the </w:t>
      </w:r>
      <w:proofErr w:type="spellStart"/>
      <w:r w:rsidRPr="00267639">
        <w:rPr>
          <w:rFonts w:ascii="Menlo Regular" w:hAnsi="Menlo Regular" w:cs="Menlo Regular"/>
          <w:color w:val="10131A"/>
        </w:rPr>
        <w:t>fd</w:t>
      </w:r>
      <w:r w:rsidRPr="00267639">
        <w:rPr>
          <w:rFonts w:ascii="Georgia" w:hAnsi="Georgia" w:cs="Georgia"/>
          <w:color w:val="10131A"/>
        </w:rPr>
        <w:t>member</w:t>
      </w:r>
      <w:proofErr w:type="spellEnd"/>
      <w:r w:rsidRPr="00267639">
        <w:rPr>
          <w:rFonts w:ascii="Georgia" w:hAnsi="Georgia" w:cs="Georgia"/>
          <w:color w:val="10131A"/>
        </w:rPr>
        <w:t xml:space="preserve"> of the </w:t>
      </w:r>
      <w:r w:rsidRPr="00267639">
        <w:rPr>
          <w:rFonts w:ascii="Menlo Regular" w:hAnsi="Menlo Regular" w:cs="Menlo Regular"/>
          <w:color w:val="10131A"/>
        </w:rPr>
        <w:t>socket{}</w:t>
      </w:r>
      <w:r w:rsidRPr="00267639">
        <w:rPr>
          <w:rFonts w:ascii="Georgia" w:hAnsi="Georgia" w:cs="Georgia"/>
          <w:color w:val="10131A"/>
        </w:rPr>
        <w:t xml:space="preserve"> structure is set to the file descriptor of the socket.</w:t>
      </w:r>
    </w:p>
    <w:p w14:paraId="40DD6CC7" w14:textId="77777777" w:rsidR="0044381F" w:rsidRPr="00267639" w:rsidRDefault="0044381F" w:rsidP="007F7E96">
      <w:pPr>
        <w:widowControl w:val="0"/>
        <w:numPr>
          <w:ilvl w:val="0"/>
          <w:numId w:val="4"/>
        </w:numPr>
        <w:tabs>
          <w:tab w:val="left" w:pos="220"/>
          <w:tab w:val="left" w:pos="720"/>
        </w:tabs>
        <w:autoSpaceDE w:val="0"/>
        <w:autoSpaceDN w:val="0"/>
        <w:adjustRightInd w:val="0"/>
        <w:ind w:hanging="720"/>
        <w:rPr>
          <w:rFonts w:ascii="Georgia" w:hAnsi="Georgia" w:cs="Georgia"/>
          <w:color w:val="10131A"/>
        </w:rPr>
      </w:pPr>
    </w:p>
    <w:p w14:paraId="46E64E2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Set Socket Parameters</w:t>
      </w:r>
    </w:p>
    <w:p w14:paraId="0C502EF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isc</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unix</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socket.c</w:t>
      </w:r>
      <w:proofErr w:type="spellEnd"/>
      <w:r w:rsidRPr="00267639">
        <w:rPr>
          <w:rFonts w:ascii="Menlo Regular" w:hAnsi="Menlo Regular" w:cs="Menlo Regular"/>
          <w:color w:val="10131A"/>
        </w:rPr>
        <w:t>]</w:t>
      </w:r>
    </w:p>
    <w:p w14:paraId="7B259D0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6D070331"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112583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1394:           if (sock-&gt;</w:t>
      </w:r>
      <w:proofErr w:type="spellStart"/>
      <w:r w:rsidRPr="00267639">
        <w:rPr>
          <w:rFonts w:ascii="Menlo Regular" w:hAnsi="Menlo Regular" w:cs="Menlo Regular"/>
          <w:color w:val="10131A"/>
        </w:rPr>
        <w:t>fd</w:t>
      </w:r>
      <w:proofErr w:type="spellEnd"/>
      <w:r w:rsidRPr="00267639">
        <w:rPr>
          <w:rFonts w:ascii="Menlo Regular" w:hAnsi="Menlo Regular" w:cs="Menlo Regular"/>
          <w:color w:val="10131A"/>
        </w:rPr>
        <w:t xml:space="preserve"> &lt; 0) {</w:t>
      </w:r>
    </w:p>
    <w:p w14:paraId="77CF726C"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6C6592C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 </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 xml:space="preserve"> handling (omitted) */</w:t>
      </w:r>
    </w:p>
    <w:p w14:paraId="0FBC5B06"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7FCA55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1426:           if (</w:t>
      </w:r>
      <w:proofErr w:type="spellStart"/>
      <w:r w:rsidRPr="00267639">
        <w:rPr>
          <w:rFonts w:ascii="Menlo Regular" w:hAnsi="Menlo Regular" w:cs="Menlo Regular"/>
          <w:color w:val="10131A"/>
        </w:rPr>
        <w:t>make_</w:t>
      </w:r>
      <w:proofErr w:type="gramStart"/>
      <w:r w:rsidRPr="00267639">
        <w:rPr>
          <w:rFonts w:ascii="Menlo Regular" w:hAnsi="Menlo Regular" w:cs="Menlo Regular"/>
          <w:color w:val="10131A"/>
        </w:rPr>
        <w:t>nonblock</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sock-&gt;</w:t>
      </w:r>
      <w:proofErr w:type="spellStart"/>
      <w:r w:rsidRPr="00267639">
        <w:rPr>
          <w:rFonts w:ascii="Menlo Regular" w:hAnsi="Menlo Regular" w:cs="Menlo Regular"/>
          <w:color w:val="10131A"/>
        </w:rPr>
        <w:t>fd</w:t>
      </w:r>
      <w:proofErr w:type="spellEnd"/>
      <w:r w:rsidRPr="00267639">
        <w:rPr>
          <w:rFonts w:ascii="Menlo Regular" w:hAnsi="Menlo Regular" w:cs="Menlo Regular"/>
          <w:color w:val="10131A"/>
        </w:rPr>
        <w:t>) != ISC_R_SUCCESS) {</w:t>
      </w:r>
    </w:p>
    <w:p w14:paraId="42608C6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1427:                   (</w:t>
      </w:r>
      <w:proofErr w:type="gramStart"/>
      <w:r w:rsidRPr="00267639">
        <w:rPr>
          <w:rFonts w:ascii="Menlo Regular" w:hAnsi="Menlo Regular" w:cs="Menlo Regular"/>
          <w:color w:val="10131A"/>
        </w:rPr>
        <w:t>void)close</w:t>
      </w:r>
      <w:proofErr w:type="gramEnd"/>
      <w:r w:rsidRPr="00267639">
        <w:rPr>
          <w:rFonts w:ascii="Menlo Regular" w:hAnsi="Menlo Regular" w:cs="Menlo Regular"/>
          <w:color w:val="10131A"/>
        </w:rPr>
        <w:t>(sock-&gt;</w:t>
      </w:r>
      <w:proofErr w:type="spellStart"/>
      <w:r w:rsidRPr="00267639">
        <w:rPr>
          <w:rFonts w:ascii="Menlo Regular" w:hAnsi="Menlo Regular" w:cs="Menlo Regular"/>
          <w:color w:val="10131A"/>
        </w:rPr>
        <w:t>fd</w:t>
      </w:r>
      <w:proofErr w:type="spellEnd"/>
      <w:r w:rsidRPr="00267639">
        <w:rPr>
          <w:rFonts w:ascii="Menlo Regular" w:hAnsi="Menlo Regular" w:cs="Menlo Regular"/>
          <w:color w:val="10131A"/>
        </w:rPr>
        <w:t>);</w:t>
      </w:r>
    </w:p>
    <w:p w14:paraId="0CF6CD9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1428:                   </w:t>
      </w:r>
      <w:proofErr w:type="spellStart"/>
      <w:r w:rsidRPr="00267639">
        <w:rPr>
          <w:rFonts w:ascii="Menlo Regular" w:hAnsi="Menlo Regular" w:cs="Menlo Regular"/>
          <w:color w:val="10131A"/>
        </w:rPr>
        <w:t>free_</w:t>
      </w:r>
      <w:proofErr w:type="gramStart"/>
      <w:r w:rsidRPr="00267639">
        <w:rPr>
          <w:rFonts w:ascii="Menlo Regular" w:hAnsi="Menlo Regular" w:cs="Menlo Regular"/>
          <w:color w:val="10131A"/>
        </w:rPr>
        <w:t>socket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&amp;sock);</w:t>
      </w:r>
    </w:p>
    <w:p w14:paraId="7339FDF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1429:                   return (ISC_R_UNEXPECTED)</w:t>
      </w:r>
      <w:proofErr w:type="gramStart"/>
      <w:r w:rsidRPr="00267639">
        <w:rPr>
          <w:rFonts w:ascii="Menlo Regular" w:hAnsi="Menlo Regular" w:cs="Menlo Regular"/>
          <w:color w:val="10131A"/>
        </w:rPr>
        <w:t>;</w:t>
      </w:r>
      <w:proofErr w:type="gramEnd"/>
    </w:p>
    <w:p w14:paraId="12D0939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1430</w:t>
      </w:r>
      <w:proofErr w:type="gramStart"/>
      <w:r w:rsidRPr="00267639">
        <w:rPr>
          <w:rFonts w:ascii="Menlo Regular" w:hAnsi="Menlo Regular" w:cs="Menlo Regular"/>
          <w:color w:val="10131A"/>
        </w:rPr>
        <w:t>:           }</w:t>
      </w:r>
      <w:proofErr w:type="gramEnd"/>
    </w:p>
    <w:p w14:paraId="66BBF8BA" w14:textId="77777777" w:rsidR="007F7E96" w:rsidRPr="00267639" w:rsidRDefault="007F7E96" w:rsidP="007F7E96">
      <w:pPr>
        <w:widowControl w:val="0"/>
        <w:numPr>
          <w:ilvl w:val="0"/>
          <w:numId w:val="5"/>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r w:rsidRPr="00267639">
        <w:rPr>
          <w:rFonts w:ascii="Georgia" w:hAnsi="Georgia" w:cs="Georgia"/>
          <w:color w:val="10131A"/>
        </w:rPr>
        <w:t xml:space="preserve">1426--1430: BIND 9 requires the socket be non-blocking for concurrent processing.  Function </w:t>
      </w:r>
      <w:proofErr w:type="spellStart"/>
      <w:r w:rsidRPr="00267639">
        <w:rPr>
          <w:rFonts w:ascii="Menlo Regular" w:hAnsi="Menlo Regular" w:cs="Menlo Regular"/>
          <w:color w:val="10131A"/>
        </w:rPr>
        <w:t>make_</w:t>
      </w:r>
      <w:proofErr w:type="gramStart"/>
      <w:r w:rsidRPr="00267639">
        <w:rPr>
          <w:rFonts w:ascii="Menlo Regular" w:hAnsi="Menlo Regular" w:cs="Menlo Regular"/>
          <w:color w:val="10131A"/>
        </w:rPr>
        <w:t>nonblock</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will do this by setting the </w:t>
      </w:r>
      <w:r w:rsidRPr="00267639">
        <w:rPr>
          <w:rFonts w:ascii="Menlo Regular" w:hAnsi="Menlo Regular" w:cs="Menlo Regular"/>
          <w:color w:val="10131A"/>
        </w:rPr>
        <w:t>O_NONBLOCK</w:t>
      </w:r>
      <w:r w:rsidRPr="00267639">
        <w:rPr>
          <w:rFonts w:ascii="Georgia" w:hAnsi="Georgia" w:cs="Georgia"/>
          <w:color w:val="10131A"/>
        </w:rPr>
        <w:t xml:space="preserve"> flag in the socket.</w:t>
      </w:r>
    </w:p>
    <w:p w14:paraId="5441D9B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isc</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unix</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socket.c</w:t>
      </w:r>
      <w:proofErr w:type="spellEnd"/>
      <w:r w:rsidRPr="00267639">
        <w:rPr>
          <w:rFonts w:ascii="Menlo Regular" w:hAnsi="Menlo Regular" w:cs="Menlo Regular"/>
          <w:color w:val="10131A"/>
        </w:rPr>
        <w:t>]</w:t>
      </w:r>
    </w:p>
    <w:p w14:paraId="7D4A8C7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1433:           if (</w:t>
      </w:r>
      <w:proofErr w:type="spellStart"/>
      <w:proofErr w:type="gramStart"/>
      <w:r w:rsidRPr="00267639">
        <w:rPr>
          <w:rFonts w:ascii="Menlo Regular" w:hAnsi="Menlo Regular" w:cs="Menlo Regular"/>
          <w:color w:val="10131A"/>
        </w:rPr>
        <w:t>setsockopt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sock-&gt;</w:t>
      </w:r>
      <w:proofErr w:type="spellStart"/>
      <w:r w:rsidRPr="00267639">
        <w:rPr>
          <w:rFonts w:ascii="Menlo Regular" w:hAnsi="Menlo Regular" w:cs="Menlo Regular"/>
          <w:color w:val="10131A"/>
        </w:rPr>
        <w:t>fd</w:t>
      </w:r>
      <w:proofErr w:type="spellEnd"/>
      <w:r w:rsidRPr="00267639">
        <w:rPr>
          <w:rFonts w:ascii="Menlo Regular" w:hAnsi="Menlo Regular" w:cs="Menlo Regular"/>
          <w:color w:val="10131A"/>
        </w:rPr>
        <w:t>, SOL_SOCKET, SO_BSDCOMPAT,</w:t>
      </w:r>
    </w:p>
    <w:p w14:paraId="2FFB672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1434:                          (void *)&amp;on, </w:t>
      </w:r>
      <w:proofErr w:type="spellStart"/>
      <w:proofErr w:type="gramStart"/>
      <w:r w:rsidRPr="00267639">
        <w:rPr>
          <w:rFonts w:ascii="Menlo Regular" w:hAnsi="Menlo Regular" w:cs="Menlo Regular"/>
          <w:color w:val="10131A"/>
        </w:rPr>
        <w:t>sizeof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on)) &lt; 0) {</w:t>
      </w:r>
    </w:p>
    <w:p w14:paraId="5AB2212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1435:                   </w:t>
      </w:r>
      <w:proofErr w:type="spellStart"/>
      <w:r w:rsidRPr="00267639">
        <w:rPr>
          <w:rFonts w:ascii="Menlo Regular" w:hAnsi="Menlo Regular" w:cs="Menlo Regular"/>
          <w:color w:val="10131A"/>
        </w:rPr>
        <w:t>isc</w:t>
      </w:r>
      <w:proofErr w:type="spellEnd"/>
      <w:r w:rsidRPr="00267639">
        <w:rPr>
          <w:rFonts w:ascii="Menlo Regular" w:hAnsi="Menlo Regular" w:cs="Menlo Regular"/>
          <w:color w:val="10131A"/>
        </w:rPr>
        <w:t>__</w:t>
      </w:r>
      <w:proofErr w:type="spellStart"/>
      <w:proofErr w:type="gramStart"/>
      <w:r w:rsidRPr="00267639">
        <w:rPr>
          <w:rFonts w:ascii="Menlo Regular" w:hAnsi="Menlo Regular" w:cs="Menlo Regular"/>
          <w:color w:val="10131A"/>
        </w:rPr>
        <w:t>strerror</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errno</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strbuf</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sizeof</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strbuf</w:t>
      </w:r>
      <w:proofErr w:type="spellEnd"/>
      <w:r w:rsidRPr="00267639">
        <w:rPr>
          <w:rFonts w:ascii="Menlo Regular" w:hAnsi="Menlo Regular" w:cs="Menlo Regular"/>
          <w:color w:val="10131A"/>
        </w:rPr>
        <w:t>));</w:t>
      </w:r>
    </w:p>
    <w:p w14:paraId="7EAEE66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1436:                   UNEXPECTED_</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__FILE__, __LINE__,</w:t>
      </w:r>
    </w:p>
    <w:p w14:paraId="16C8F1D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1437:                                    "</w:t>
      </w:r>
      <w:proofErr w:type="spellStart"/>
      <w:proofErr w:type="gramStart"/>
      <w:r w:rsidRPr="00267639">
        <w:rPr>
          <w:rFonts w:ascii="Menlo Regular" w:hAnsi="Menlo Regular" w:cs="Menlo Regular"/>
          <w:color w:val="10131A"/>
        </w:rPr>
        <w:t>setsockopt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%d, SO_BSDCOMPAT) %s: %s",</w:t>
      </w:r>
    </w:p>
    <w:p w14:paraId="35F21CB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1438:                                    sock-&gt;</w:t>
      </w:r>
      <w:proofErr w:type="spellStart"/>
      <w:proofErr w:type="gramStart"/>
      <w:r w:rsidRPr="00267639">
        <w:rPr>
          <w:rFonts w:ascii="Menlo Regular" w:hAnsi="Menlo Regular" w:cs="Menlo Regular"/>
          <w:color w:val="10131A"/>
        </w:rPr>
        <w:t>fd</w:t>
      </w:r>
      <w:proofErr w:type="spellEnd"/>
      <w:proofErr w:type="gramEnd"/>
      <w:r w:rsidRPr="00267639">
        <w:rPr>
          <w:rFonts w:ascii="Menlo Regular" w:hAnsi="Menlo Regular" w:cs="Menlo Regular"/>
          <w:color w:val="10131A"/>
        </w:rPr>
        <w:t>,</w:t>
      </w:r>
    </w:p>
    <w:p w14:paraId="24449C5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1439:                                    </w:t>
      </w:r>
      <w:proofErr w:type="spellStart"/>
      <w:r w:rsidRPr="00267639">
        <w:rPr>
          <w:rFonts w:ascii="Menlo Regular" w:hAnsi="Menlo Regular" w:cs="Menlo Regular"/>
          <w:color w:val="10131A"/>
        </w:rPr>
        <w:t>isc_msgcat_</w:t>
      </w:r>
      <w:proofErr w:type="gramStart"/>
      <w:r w:rsidRPr="00267639">
        <w:rPr>
          <w:rFonts w:ascii="Menlo Regular" w:hAnsi="Menlo Regular" w:cs="Menlo Regular"/>
          <w:color w:val="10131A"/>
        </w:rPr>
        <w:t>get</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isc_msgcat</w:t>
      </w:r>
      <w:proofErr w:type="spellEnd"/>
      <w:r w:rsidRPr="00267639">
        <w:rPr>
          <w:rFonts w:ascii="Menlo Regular" w:hAnsi="Menlo Regular" w:cs="Menlo Regular"/>
          <w:color w:val="10131A"/>
        </w:rPr>
        <w:t>, ISC_MSGSET_GENERAL,</w:t>
      </w:r>
    </w:p>
    <w:p w14:paraId="772F1CE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1440:                                                   ISC_MSG_FAILED, "failed"),</w:t>
      </w:r>
    </w:p>
    <w:p w14:paraId="6574E5E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1441:                                    </w:t>
      </w:r>
      <w:proofErr w:type="spellStart"/>
      <w:r w:rsidRPr="00267639">
        <w:rPr>
          <w:rFonts w:ascii="Menlo Regular" w:hAnsi="Menlo Regular" w:cs="Menlo Regular"/>
          <w:color w:val="10131A"/>
        </w:rPr>
        <w:t>strbuf</w:t>
      </w:r>
      <w:proofErr w:type="spellEnd"/>
      <w:r w:rsidRPr="00267639">
        <w:rPr>
          <w:rFonts w:ascii="Menlo Regular" w:hAnsi="Menlo Regular" w:cs="Menlo Regular"/>
          <w:color w:val="10131A"/>
        </w:rPr>
        <w:t>);</w:t>
      </w:r>
    </w:p>
    <w:p w14:paraId="50A5491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1442:                   /* Press on... */</w:t>
      </w:r>
    </w:p>
    <w:p w14:paraId="6FF2576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1443</w:t>
      </w:r>
      <w:proofErr w:type="gramStart"/>
      <w:r w:rsidRPr="00267639">
        <w:rPr>
          <w:rFonts w:ascii="Menlo Regular" w:hAnsi="Menlo Regular" w:cs="Menlo Regular"/>
          <w:color w:val="10131A"/>
        </w:rPr>
        <w:t>:           }</w:t>
      </w:r>
      <w:proofErr w:type="gramEnd"/>
    </w:p>
    <w:p w14:paraId="3F0F753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1445:   </w:t>
      </w:r>
    </w:p>
    <w:p w14:paraId="4F10896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1447:           if (type == </w:t>
      </w:r>
      <w:proofErr w:type="spellStart"/>
      <w:r w:rsidRPr="00267639">
        <w:rPr>
          <w:rFonts w:ascii="Menlo Regular" w:hAnsi="Menlo Regular" w:cs="Menlo Regular"/>
          <w:color w:val="10131A"/>
        </w:rPr>
        <w:t>isc_sockettype_udp</w:t>
      </w:r>
      <w:proofErr w:type="spellEnd"/>
      <w:r w:rsidRPr="00267639">
        <w:rPr>
          <w:rFonts w:ascii="Menlo Regular" w:hAnsi="Menlo Regular" w:cs="Menlo Regular"/>
          <w:color w:val="10131A"/>
        </w:rPr>
        <w:t>) {</w:t>
      </w:r>
    </w:p>
    <w:p w14:paraId="48735C9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1450:                   if (</w:t>
      </w:r>
      <w:proofErr w:type="spellStart"/>
      <w:proofErr w:type="gramStart"/>
      <w:r w:rsidRPr="00267639">
        <w:rPr>
          <w:rFonts w:ascii="Menlo Regular" w:hAnsi="Menlo Regular" w:cs="Menlo Regular"/>
          <w:color w:val="10131A"/>
        </w:rPr>
        <w:t>setsockopt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sock-&gt;</w:t>
      </w:r>
      <w:proofErr w:type="spellStart"/>
      <w:r w:rsidRPr="00267639">
        <w:rPr>
          <w:rFonts w:ascii="Menlo Regular" w:hAnsi="Menlo Regular" w:cs="Menlo Regular"/>
          <w:color w:val="10131A"/>
        </w:rPr>
        <w:t>fd</w:t>
      </w:r>
      <w:proofErr w:type="spellEnd"/>
      <w:r w:rsidRPr="00267639">
        <w:rPr>
          <w:rFonts w:ascii="Menlo Regular" w:hAnsi="Menlo Regular" w:cs="Menlo Regular"/>
          <w:color w:val="10131A"/>
        </w:rPr>
        <w:t>, SOL_SOCKET, SO_TIMESTAMP,</w:t>
      </w:r>
    </w:p>
    <w:p w14:paraId="0CB45E4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1451:                                  (void *)&amp;on, </w:t>
      </w:r>
      <w:proofErr w:type="spellStart"/>
      <w:proofErr w:type="gramStart"/>
      <w:r w:rsidRPr="00267639">
        <w:rPr>
          <w:rFonts w:ascii="Menlo Regular" w:hAnsi="Menlo Regular" w:cs="Menlo Regular"/>
          <w:color w:val="10131A"/>
        </w:rPr>
        <w:t>sizeof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on)) &lt; 0</w:t>
      </w:r>
    </w:p>
    <w:p w14:paraId="7E91BDE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1452:                       &amp;&amp; </w:t>
      </w:r>
      <w:proofErr w:type="spellStart"/>
      <w:proofErr w:type="gramStart"/>
      <w:r w:rsidRPr="00267639">
        <w:rPr>
          <w:rFonts w:ascii="Menlo Regular" w:hAnsi="Menlo Regular" w:cs="Menlo Regular"/>
          <w:color w:val="10131A"/>
        </w:rPr>
        <w:t>errno</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ENOPROTOOPT) {</w:t>
      </w:r>
    </w:p>
    <w:p w14:paraId="3830422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1453:                           </w:t>
      </w:r>
      <w:proofErr w:type="spellStart"/>
      <w:r w:rsidRPr="00267639">
        <w:rPr>
          <w:rFonts w:ascii="Menlo Regular" w:hAnsi="Menlo Regular" w:cs="Menlo Regular"/>
          <w:color w:val="10131A"/>
        </w:rPr>
        <w:t>isc</w:t>
      </w:r>
      <w:proofErr w:type="spellEnd"/>
      <w:r w:rsidRPr="00267639">
        <w:rPr>
          <w:rFonts w:ascii="Menlo Regular" w:hAnsi="Menlo Regular" w:cs="Menlo Regular"/>
          <w:color w:val="10131A"/>
        </w:rPr>
        <w:t>__</w:t>
      </w:r>
      <w:proofErr w:type="spellStart"/>
      <w:proofErr w:type="gramStart"/>
      <w:r w:rsidRPr="00267639">
        <w:rPr>
          <w:rFonts w:ascii="Menlo Regular" w:hAnsi="Menlo Regular" w:cs="Menlo Regular"/>
          <w:color w:val="10131A"/>
        </w:rPr>
        <w:t>strerror</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errno</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strbuf</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sizeof</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strbuf</w:t>
      </w:r>
      <w:proofErr w:type="spellEnd"/>
      <w:r w:rsidRPr="00267639">
        <w:rPr>
          <w:rFonts w:ascii="Menlo Regular" w:hAnsi="Menlo Regular" w:cs="Menlo Regular"/>
          <w:color w:val="10131A"/>
        </w:rPr>
        <w:t>));</w:t>
      </w:r>
    </w:p>
    <w:p w14:paraId="2E65D0C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1454:                           UNEXPECTED_</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__FILE__, __LINE__,</w:t>
      </w:r>
    </w:p>
    <w:p w14:paraId="1306D4C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1455:                                            "</w:t>
      </w:r>
      <w:proofErr w:type="spellStart"/>
      <w:proofErr w:type="gramStart"/>
      <w:r w:rsidRPr="00267639">
        <w:rPr>
          <w:rFonts w:ascii="Menlo Regular" w:hAnsi="Menlo Regular" w:cs="Menlo Regular"/>
          <w:color w:val="10131A"/>
        </w:rPr>
        <w:t>setsockopt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%d, SO_TIMESTAMP) %s: %s",</w:t>
      </w:r>
    </w:p>
    <w:p w14:paraId="081EC85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1456:                                            sock-&gt;</w:t>
      </w:r>
      <w:proofErr w:type="spellStart"/>
      <w:proofErr w:type="gramStart"/>
      <w:r w:rsidRPr="00267639">
        <w:rPr>
          <w:rFonts w:ascii="Menlo Regular" w:hAnsi="Menlo Regular" w:cs="Menlo Regular"/>
          <w:color w:val="10131A"/>
        </w:rPr>
        <w:t>fd</w:t>
      </w:r>
      <w:proofErr w:type="spellEnd"/>
      <w:proofErr w:type="gramEnd"/>
      <w:r w:rsidRPr="00267639">
        <w:rPr>
          <w:rFonts w:ascii="Menlo Regular" w:hAnsi="Menlo Regular" w:cs="Menlo Regular"/>
          <w:color w:val="10131A"/>
        </w:rPr>
        <w:t xml:space="preserve">, </w:t>
      </w:r>
    </w:p>
    <w:p w14:paraId="1FF9765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1457:                                            </w:t>
      </w:r>
      <w:proofErr w:type="spellStart"/>
      <w:r w:rsidRPr="00267639">
        <w:rPr>
          <w:rFonts w:ascii="Menlo Regular" w:hAnsi="Menlo Regular" w:cs="Menlo Regular"/>
          <w:color w:val="10131A"/>
        </w:rPr>
        <w:t>isc_msgcat_</w:t>
      </w:r>
      <w:proofErr w:type="gramStart"/>
      <w:r w:rsidRPr="00267639">
        <w:rPr>
          <w:rFonts w:ascii="Menlo Regular" w:hAnsi="Menlo Regular" w:cs="Menlo Regular"/>
          <w:color w:val="10131A"/>
        </w:rPr>
        <w:t>get</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isc_msgcat</w:t>
      </w:r>
      <w:proofErr w:type="spellEnd"/>
      <w:r w:rsidRPr="00267639">
        <w:rPr>
          <w:rFonts w:ascii="Menlo Regular" w:hAnsi="Menlo Regular" w:cs="Menlo Regular"/>
          <w:color w:val="10131A"/>
        </w:rPr>
        <w:t>,</w:t>
      </w:r>
    </w:p>
    <w:p w14:paraId="403DF0A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1458:                                                           ISC_MSGSET_GENERAL,</w:t>
      </w:r>
    </w:p>
    <w:p w14:paraId="2345F29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1459:                                                           ISC_MSG_FAILED,</w:t>
      </w:r>
    </w:p>
    <w:p w14:paraId="4D79308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1460:                                                           "failed"),</w:t>
      </w:r>
    </w:p>
    <w:p w14:paraId="3D46729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1461:                                            </w:t>
      </w:r>
      <w:proofErr w:type="spellStart"/>
      <w:r w:rsidRPr="00267639">
        <w:rPr>
          <w:rFonts w:ascii="Menlo Regular" w:hAnsi="Menlo Regular" w:cs="Menlo Regular"/>
          <w:color w:val="10131A"/>
        </w:rPr>
        <w:t>strbuf</w:t>
      </w:r>
      <w:proofErr w:type="spellEnd"/>
      <w:r w:rsidRPr="00267639">
        <w:rPr>
          <w:rFonts w:ascii="Menlo Regular" w:hAnsi="Menlo Regular" w:cs="Menlo Regular"/>
          <w:color w:val="10131A"/>
        </w:rPr>
        <w:t>);</w:t>
      </w:r>
    </w:p>
    <w:p w14:paraId="52A61D3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1462:                           /* Press on... */</w:t>
      </w:r>
    </w:p>
    <w:p w14:paraId="49BC6A9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1463</w:t>
      </w:r>
      <w:proofErr w:type="gramStart"/>
      <w:r w:rsidRPr="00267639">
        <w:rPr>
          <w:rFonts w:ascii="Menlo Regular" w:hAnsi="Menlo Regular" w:cs="Menlo Regular"/>
          <w:color w:val="10131A"/>
        </w:rPr>
        <w:t>:                   }</w:t>
      </w:r>
      <w:proofErr w:type="gramEnd"/>
    </w:p>
    <w:p w14:paraId="5C526DA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1465:   </w:t>
      </w:r>
    </w:p>
    <w:p w14:paraId="6146C75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1467:                   if (</w:t>
      </w:r>
      <w:proofErr w:type="spellStart"/>
      <w:r w:rsidRPr="00267639">
        <w:rPr>
          <w:rFonts w:ascii="Menlo Regular" w:hAnsi="Menlo Regular" w:cs="Menlo Regular"/>
          <w:color w:val="10131A"/>
        </w:rPr>
        <w:t>pf</w:t>
      </w:r>
      <w:proofErr w:type="spellEnd"/>
      <w:r w:rsidRPr="00267639">
        <w:rPr>
          <w:rFonts w:ascii="Menlo Regular" w:hAnsi="Menlo Regular" w:cs="Menlo Regular"/>
          <w:color w:val="10131A"/>
        </w:rPr>
        <w:t xml:space="preserve"> == AF_INET6 &amp;&amp; sock-&gt;</w:t>
      </w:r>
      <w:proofErr w:type="spellStart"/>
      <w:r w:rsidRPr="00267639">
        <w:rPr>
          <w:rFonts w:ascii="Menlo Regular" w:hAnsi="Menlo Regular" w:cs="Menlo Regular"/>
          <w:color w:val="10131A"/>
        </w:rPr>
        <w:t>recvcmsgbuflen</w:t>
      </w:r>
      <w:proofErr w:type="spellEnd"/>
      <w:r w:rsidRPr="00267639">
        <w:rPr>
          <w:rFonts w:ascii="Menlo Regular" w:hAnsi="Menlo Regular" w:cs="Menlo Regular"/>
          <w:color w:val="10131A"/>
        </w:rPr>
        <w:t xml:space="preserve"> == 0) {</w:t>
      </w:r>
    </w:p>
    <w:p w14:paraId="735921C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1468:                           /*</w:t>
      </w:r>
    </w:p>
    <w:p w14:paraId="3D70AC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1469:                            * Warn explicitly because this anomaly can be hidden</w:t>
      </w:r>
    </w:p>
    <w:p w14:paraId="26A3E27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1470:                            * in usual operation (and unexpectedly appear later).</w:t>
      </w:r>
    </w:p>
    <w:p w14:paraId="7833BCB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1471:                            */</w:t>
      </w:r>
    </w:p>
    <w:p w14:paraId="73DB3E8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1472:                           UNEXPECTED_</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__FILE__, __LINE__,</w:t>
      </w:r>
    </w:p>
    <w:p w14:paraId="3CFB761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1473:                                            "No buffer available to receive "</w:t>
      </w:r>
    </w:p>
    <w:p w14:paraId="15EF677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1474:                                            "IPv6 destination");</w:t>
      </w:r>
    </w:p>
    <w:p w14:paraId="1C602E4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1475</w:t>
      </w:r>
      <w:proofErr w:type="gramStart"/>
      <w:r w:rsidRPr="00267639">
        <w:rPr>
          <w:rFonts w:ascii="Menlo Regular" w:hAnsi="Menlo Regular" w:cs="Menlo Regular"/>
          <w:color w:val="10131A"/>
        </w:rPr>
        <w:t>:                   }</w:t>
      </w:r>
      <w:proofErr w:type="gramEnd"/>
    </w:p>
    <w:p w14:paraId="30DBED3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1479:                   if ((</w:t>
      </w:r>
      <w:proofErr w:type="spellStart"/>
      <w:r w:rsidRPr="00267639">
        <w:rPr>
          <w:rFonts w:ascii="Menlo Regular" w:hAnsi="Menlo Regular" w:cs="Menlo Regular"/>
          <w:color w:val="10131A"/>
        </w:rPr>
        <w:t>pf</w:t>
      </w:r>
      <w:proofErr w:type="spellEnd"/>
      <w:r w:rsidRPr="00267639">
        <w:rPr>
          <w:rFonts w:ascii="Menlo Regular" w:hAnsi="Menlo Regular" w:cs="Menlo Regular"/>
          <w:color w:val="10131A"/>
        </w:rPr>
        <w:t xml:space="preserve"> == AF_INET6)</w:t>
      </w:r>
    </w:p>
    <w:p w14:paraId="0027991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1480:                       &amp;&amp; (</w:t>
      </w:r>
      <w:proofErr w:type="spellStart"/>
      <w:proofErr w:type="gramStart"/>
      <w:r w:rsidRPr="00267639">
        <w:rPr>
          <w:rFonts w:ascii="Menlo Regular" w:hAnsi="Menlo Regular" w:cs="Menlo Regular"/>
          <w:color w:val="10131A"/>
        </w:rPr>
        <w:t>setsockopt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sock-&gt;</w:t>
      </w:r>
      <w:proofErr w:type="spellStart"/>
      <w:r w:rsidRPr="00267639">
        <w:rPr>
          <w:rFonts w:ascii="Menlo Regular" w:hAnsi="Menlo Regular" w:cs="Menlo Regular"/>
          <w:color w:val="10131A"/>
        </w:rPr>
        <w:t>fd</w:t>
      </w:r>
      <w:proofErr w:type="spellEnd"/>
      <w:r w:rsidRPr="00267639">
        <w:rPr>
          <w:rFonts w:ascii="Menlo Regular" w:hAnsi="Menlo Regular" w:cs="Menlo Regular"/>
          <w:color w:val="10131A"/>
        </w:rPr>
        <w:t>, IPPROTO_IPV6, IPV6_RECVPKTINFO,</w:t>
      </w:r>
    </w:p>
    <w:p w14:paraId="0A28DF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1481:                                      (void *)&amp;on, </w:t>
      </w:r>
      <w:proofErr w:type="spellStart"/>
      <w:proofErr w:type="gramStart"/>
      <w:r w:rsidRPr="00267639">
        <w:rPr>
          <w:rFonts w:ascii="Menlo Regular" w:hAnsi="Menlo Regular" w:cs="Menlo Regular"/>
          <w:color w:val="10131A"/>
        </w:rPr>
        <w:t>sizeof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on)) &lt; 0)) {</w:t>
      </w:r>
    </w:p>
    <w:p w14:paraId="5D204F2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1482:                           </w:t>
      </w:r>
      <w:proofErr w:type="spellStart"/>
      <w:r w:rsidRPr="00267639">
        <w:rPr>
          <w:rFonts w:ascii="Menlo Regular" w:hAnsi="Menlo Regular" w:cs="Menlo Regular"/>
          <w:color w:val="10131A"/>
        </w:rPr>
        <w:t>isc</w:t>
      </w:r>
      <w:proofErr w:type="spellEnd"/>
      <w:r w:rsidRPr="00267639">
        <w:rPr>
          <w:rFonts w:ascii="Menlo Regular" w:hAnsi="Menlo Regular" w:cs="Menlo Regular"/>
          <w:color w:val="10131A"/>
        </w:rPr>
        <w:t>__</w:t>
      </w:r>
      <w:proofErr w:type="spellStart"/>
      <w:proofErr w:type="gramStart"/>
      <w:r w:rsidRPr="00267639">
        <w:rPr>
          <w:rFonts w:ascii="Menlo Regular" w:hAnsi="Menlo Regular" w:cs="Menlo Regular"/>
          <w:color w:val="10131A"/>
        </w:rPr>
        <w:t>strerror</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errno</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strbuf</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sizeof</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strbuf</w:t>
      </w:r>
      <w:proofErr w:type="spellEnd"/>
      <w:r w:rsidRPr="00267639">
        <w:rPr>
          <w:rFonts w:ascii="Menlo Regular" w:hAnsi="Menlo Regular" w:cs="Menlo Regular"/>
          <w:color w:val="10131A"/>
        </w:rPr>
        <w:t>));</w:t>
      </w:r>
    </w:p>
    <w:p w14:paraId="3B89E37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1483:                           UNEXPECTED_</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__FILE__, __LINE__,</w:t>
      </w:r>
    </w:p>
    <w:p w14:paraId="33E8991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1484:                                            "</w:t>
      </w:r>
      <w:proofErr w:type="spellStart"/>
      <w:proofErr w:type="gramStart"/>
      <w:r w:rsidRPr="00267639">
        <w:rPr>
          <w:rFonts w:ascii="Menlo Regular" w:hAnsi="Menlo Regular" w:cs="Menlo Regular"/>
          <w:color w:val="10131A"/>
        </w:rPr>
        <w:t>setsockopt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%d, IPV6_RECVPKTINFO) "</w:t>
      </w:r>
    </w:p>
    <w:p w14:paraId="7D45ABB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1485:                                            "%s: %s", sock-&gt;</w:t>
      </w:r>
      <w:proofErr w:type="spellStart"/>
      <w:proofErr w:type="gramStart"/>
      <w:r w:rsidRPr="00267639">
        <w:rPr>
          <w:rFonts w:ascii="Menlo Regular" w:hAnsi="Menlo Regular" w:cs="Menlo Regular"/>
          <w:color w:val="10131A"/>
        </w:rPr>
        <w:t>fd</w:t>
      </w:r>
      <w:proofErr w:type="spellEnd"/>
      <w:proofErr w:type="gramEnd"/>
      <w:r w:rsidRPr="00267639">
        <w:rPr>
          <w:rFonts w:ascii="Menlo Regular" w:hAnsi="Menlo Regular" w:cs="Menlo Regular"/>
          <w:color w:val="10131A"/>
        </w:rPr>
        <w:t>,</w:t>
      </w:r>
    </w:p>
    <w:p w14:paraId="74D8A92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1486:                                            </w:t>
      </w:r>
      <w:proofErr w:type="spellStart"/>
      <w:r w:rsidRPr="00267639">
        <w:rPr>
          <w:rFonts w:ascii="Menlo Regular" w:hAnsi="Menlo Regular" w:cs="Menlo Regular"/>
          <w:color w:val="10131A"/>
        </w:rPr>
        <w:t>isc_msgcat_</w:t>
      </w:r>
      <w:proofErr w:type="gramStart"/>
      <w:r w:rsidRPr="00267639">
        <w:rPr>
          <w:rFonts w:ascii="Menlo Regular" w:hAnsi="Menlo Regular" w:cs="Menlo Regular"/>
          <w:color w:val="10131A"/>
        </w:rPr>
        <w:t>get</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isc_msgcat</w:t>
      </w:r>
      <w:proofErr w:type="spellEnd"/>
      <w:r w:rsidRPr="00267639">
        <w:rPr>
          <w:rFonts w:ascii="Menlo Regular" w:hAnsi="Menlo Regular" w:cs="Menlo Regular"/>
          <w:color w:val="10131A"/>
        </w:rPr>
        <w:t>,</w:t>
      </w:r>
    </w:p>
    <w:p w14:paraId="36DEF13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1487:                                                           ISC_MSGSET_GENERAL,</w:t>
      </w:r>
    </w:p>
    <w:p w14:paraId="21D800E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1488:                                                           ISC_MSG_FAILED,</w:t>
      </w:r>
    </w:p>
    <w:p w14:paraId="76A678E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1489:                                                           "failed"),</w:t>
      </w:r>
    </w:p>
    <w:p w14:paraId="6B79F6F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1490:                                            </w:t>
      </w:r>
      <w:proofErr w:type="spellStart"/>
      <w:r w:rsidRPr="00267639">
        <w:rPr>
          <w:rFonts w:ascii="Menlo Regular" w:hAnsi="Menlo Regular" w:cs="Menlo Regular"/>
          <w:color w:val="10131A"/>
        </w:rPr>
        <w:t>strbuf</w:t>
      </w:r>
      <w:proofErr w:type="spellEnd"/>
      <w:r w:rsidRPr="00267639">
        <w:rPr>
          <w:rFonts w:ascii="Menlo Regular" w:hAnsi="Menlo Regular" w:cs="Menlo Regular"/>
          <w:color w:val="10131A"/>
        </w:rPr>
        <w:t>);</w:t>
      </w:r>
    </w:p>
    <w:p w14:paraId="4105082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1491</w:t>
      </w:r>
      <w:proofErr w:type="gramStart"/>
      <w:r w:rsidRPr="00267639">
        <w:rPr>
          <w:rFonts w:ascii="Menlo Regular" w:hAnsi="Menlo Regular" w:cs="Menlo Regular"/>
          <w:color w:val="10131A"/>
        </w:rPr>
        <w:t>:                   }</w:t>
      </w:r>
      <w:proofErr w:type="gramEnd"/>
    </w:p>
    <w:p w14:paraId="791580B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1510:                   /* use minimum MTU */</w:t>
      </w:r>
    </w:p>
    <w:p w14:paraId="48F835E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1511:                   if (</w:t>
      </w:r>
      <w:proofErr w:type="spellStart"/>
      <w:r w:rsidRPr="00267639">
        <w:rPr>
          <w:rFonts w:ascii="Menlo Regular" w:hAnsi="Menlo Regular" w:cs="Menlo Regular"/>
          <w:color w:val="10131A"/>
        </w:rPr>
        <w:t>pf</w:t>
      </w:r>
      <w:proofErr w:type="spellEnd"/>
      <w:r w:rsidRPr="00267639">
        <w:rPr>
          <w:rFonts w:ascii="Menlo Regular" w:hAnsi="Menlo Regular" w:cs="Menlo Regular"/>
          <w:color w:val="10131A"/>
        </w:rPr>
        <w:t xml:space="preserve"> == AF_INET6) {</w:t>
      </w:r>
    </w:p>
    <w:p w14:paraId="753828E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1512:                           (</w:t>
      </w:r>
      <w:proofErr w:type="gramStart"/>
      <w:r w:rsidRPr="00267639">
        <w:rPr>
          <w:rFonts w:ascii="Menlo Regular" w:hAnsi="Menlo Regular" w:cs="Menlo Regular"/>
          <w:color w:val="10131A"/>
        </w:rPr>
        <w:t>void)</w:t>
      </w:r>
      <w:proofErr w:type="spellStart"/>
      <w:r w:rsidRPr="00267639">
        <w:rPr>
          <w:rFonts w:ascii="Menlo Regular" w:hAnsi="Menlo Regular" w:cs="Menlo Regular"/>
          <w:color w:val="10131A"/>
        </w:rPr>
        <w:t>setsockopt</w:t>
      </w:r>
      <w:proofErr w:type="spellEnd"/>
      <w:proofErr w:type="gramEnd"/>
      <w:r w:rsidRPr="00267639">
        <w:rPr>
          <w:rFonts w:ascii="Menlo Regular" w:hAnsi="Menlo Regular" w:cs="Menlo Regular"/>
          <w:color w:val="10131A"/>
        </w:rPr>
        <w:t>(sock-&gt;</w:t>
      </w:r>
      <w:proofErr w:type="spellStart"/>
      <w:r w:rsidRPr="00267639">
        <w:rPr>
          <w:rFonts w:ascii="Menlo Regular" w:hAnsi="Menlo Regular" w:cs="Menlo Regular"/>
          <w:color w:val="10131A"/>
        </w:rPr>
        <w:t>fd</w:t>
      </w:r>
      <w:proofErr w:type="spellEnd"/>
      <w:r w:rsidRPr="00267639">
        <w:rPr>
          <w:rFonts w:ascii="Menlo Regular" w:hAnsi="Menlo Regular" w:cs="Menlo Regular"/>
          <w:color w:val="10131A"/>
        </w:rPr>
        <w:t>, IPPROTO_IPV6,</w:t>
      </w:r>
    </w:p>
    <w:p w14:paraId="0685B47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1513:                                            IPV6_USE_MIN_MTU,</w:t>
      </w:r>
    </w:p>
    <w:p w14:paraId="5268A94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1514:                                            (void *)&amp;on, </w:t>
      </w:r>
      <w:proofErr w:type="spellStart"/>
      <w:proofErr w:type="gramStart"/>
      <w:r w:rsidRPr="00267639">
        <w:rPr>
          <w:rFonts w:ascii="Menlo Regular" w:hAnsi="Menlo Regular" w:cs="Menlo Regular"/>
          <w:color w:val="10131A"/>
        </w:rPr>
        <w:t>sizeof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on));</w:t>
      </w:r>
    </w:p>
    <w:p w14:paraId="1432A1D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1515</w:t>
      </w:r>
      <w:proofErr w:type="gramStart"/>
      <w:r w:rsidRPr="00267639">
        <w:rPr>
          <w:rFonts w:ascii="Menlo Regular" w:hAnsi="Menlo Regular" w:cs="Menlo Regular"/>
          <w:color w:val="10131A"/>
        </w:rPr>
        <w:t>:                   }</w:t>
      </w:r>
      <w:proofErr w:type="gramEnd"/>
    </w:p>
    <w:p w14:paraId="7576C26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1519</w:t>
      </w:r>
      <w:proofErr w:type="gramStart"/>
      <w:r w:rsidRPr="00267639">
        <w:rPr>
          <w:rFonts w:ascii="Menlo Regular" w:hAnsi="Menlo Regular" w:cs="Menlo Regular"/>
          <w:color w:val="10131A"/>
        </w:rPr>
        <w:t>:           }</w:t>
      </w:r>
      <w:proofErr w:type="gramEnd"/>
    </w:p>
    <w:p w14:paraId="680C4CA5"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3AE5395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post</w:t>
      </w:r>
      <w:proofErr w:type="gramEnd"/>
      <w:r w:rsidRPr="00267639">
        <w:rPr>
          <w:rFonts w:ascii="Menlo Regular" w:hAnsi="Menlo Regular" w:cs="Menlo Regular"/>
          <w:color w:val="10131A"/>
        </w:rPr>
        <w:t xml:space="preserve"> process: omitted)</w:t>
      </w:r>
    </w:p>
    <w:p w14:paraId="06D6CCC7"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97AAAE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1543:           return (ISC_R_SUCCESS)</w:t>
      </w:r>
      <w:proofErr w:type="gramStart"/>
      <w:r w:rsidRPr="00267639">
        <w:rPr>
          <w:rFonts w:ascii="Menlo Regular" w:hAnsi="Menlo Regular" w:cs="Menlo Regular"/>
          <w:color w:val="10131A"/>
        </w:rPr>
        <w:t>;</w:t>
      </w:r>
      <w:proofErr w:type="gramEnd"/>
    </w:p>
    <w:p w14:paraId="71FB847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1544</w:t>
      </w:r>
      <w:proofErr w:type="gramStart"/>
      <w:r w:rsidRPr="00267639">
        <w:rPr>
          <w:rFonts w:ascii="Menlo Regular" w:hAnsi="Menlo Regular" w:cs="Menlo Regular"/>
          <w:color w:val="10131A"/>
        </w:rPr>
        <w:t>:   }</w:t>
      </w:r>
      <w:proofErr w:type="gramEnd"/>
    </w:p>
    <w:p w14:paraId="59157836" w14:textId="77777777" w:rsidR="007F7E96" w:rsidRDefault="007F7E96" w:rsidP="007F7E96">
      <w:pPr>
        <w:widowControl w:val="0"/>
        <w:numPr>
          <w:ilvl w:val="0"/>
          <w:numId w:val="6"/>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r w:rsidRPr="00267639">
        <w:rPr>
          <w:rFonts w:ascii="Georgia" w:hAnsi="Georgia" w:cs="Georgia"/>
          <w:color w:val="10131A"/>
        </w:rPr>
        <w:t xml:space="preserve">1433--1519: Some socket options are set for the socket.  In particular, note that the </w:t>
      </w:r>
      <w:r w:rsidRPr="00267639">
        <w:rPr>
          <w:rFonts w:ascii="Menlo Regular" w:hAnsi="Menlo Regular" w:cs="Menlo Regular"/>
          <w:color w:val="10131A"/>
        </w:rPr>
        <w:t>IPV6_RECVPKTINFO</w:t>
      </w:r>
      <w:r w:rsidRPr="00267639">
        <w:rPr>
          <w:rFonts w:ascii="Georgia" w:hAnsi="Georgia" w:cs="Georgia"/>
          <w:color w:val="10131A"/>
        </w:rPr>
        <w:t xml:space="preserve"> and </w:t>
      </w:r>
      <w:r w:rsidRPr="00267639">
        <w:rPr>
          <w:rFonts w:ascii="Menlo Regular" w:hAnsi="Menlo Regular" w:cs="Menlo Regular"/>
          <w:color w:val="10131A"/>
        </w:rPr>
        <w:t>IPV6_USE_MIN_MTU</w:t>
      </w:r>
      <w:r w:rsidRPr="00267639">
        <w:rPr>
          <w:rFonts w:ascii="Georgia" w:hAnsi="Georgia" w:cs="Georgia"/>
          <w:color w:val="10131A"/>
        </w:rPr>
        <w:t xml:space="preserve"> socket options are enabled for </w:t>
      </w:r>
      <w:r w:rsidRPr="00267639">
        <w:rPr>
          <w:rFonts w:ascii="Menlo Regular" w:hAnsi="Menlo Regular" w:cs="Menlo Regular"/>
          <w:color w:val="10131A"/>
        </w:rPr>
        <w:t>AF_INET6</w:t>
      </w:r>
      <w:r w:rsidRPr="00267639">
        <w:rPr>
          <w:rFonts w:ascii="Georgia" w:hAnsi="Georgia" w:cs="Georgia"/>
          <w:color w:val="10131A"/>
        </w:rPr>
        <w:t xml:space="preserve"> UDP sockets.  The former allows the BIND 9 server to know the destination address of incoming packets on a wildcard socket, and the latter tells the kernel to fragment outgoing packets at the maximum MTU (1280 bytes) in order to avoid the overhead and delay of path MTU discovery. </w:t>
      </w:r>
    </w:p>
    <w:p w14:paraId="2886D673" w14:textId="77777777" w:rsidR="00B061D0" w:rsidRPr="00267639" w:rsidRDefault="00B061D0" w:rsidP="007F7E96">
      <w:pPr>
        <w:widowControl w:val="0"/>
        <w:numPr>
          <w:ilvl w:val="0"/>
          <w:numId w:val="6"/>
        </w:numPr>
        <w:tabs>
          <w:tab w:val="left" w:pos="220"/>
          <w:tab w:val="left" w:pos="720"/>
        </w:tabs>
        <w:autoSpaceDE w:val="0"/>
        <w:autoSpaceDN w:val="0"/>
        <w:adjustRightInd w:val="0"/>
        <w:ind w:hanging="720"/>
        <w:rPr>
          <w:rFonts w:ascii="Georgia" w:hAnsi="Georgia" w:cs="Georgia"/>
          <w:color w:val="10131A"/>
        </w:rPr>
      </w:pPr>
    </w:p>
    <w:p w14:paraId="27B18543" w14:textId="77777777" w:rsidR="007F7E96" w:rsidRPr="00B061D0" w:rsidRDefault="007F7E96" w:rsidP="007F7E96">
      <w:pPr>
        <w:widowControl w:val="0"/>
        <w:autoSpaceDE w:val="0"/>
        <w:autoSpaceDN w:val="0"/>
        <w:adjustRightInd w:val="0"/>
        <w:rPr>
          <w:rFonts w:ascii="Georgia" w:hAnsi="Georgia" w:cs="Georgia"/>
          <w:b/>
          <w:color w:val="10131A"/>
        </w:rPr>
      </w:pPr>
      <w:r w:rsidRPr="00B061D0">
        <w:rPr>
          <w:rFonts w:ascii="Georgia" w:hAnsi="Georgia" w:cs="Georgia"/>
          <w:b/>
          <w:color w:val="10131A"/>
        </w:rPr>
        <w:t>The Main Loop</w:t>
      </w:r>
    </w:p>
    <w:p w14:paraId="6052266B"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After initialization, </w:t>
      </w:r>
      <w:proofErr w:type="gramStart"/>
      <w:r w:rsidRPr="00267639">
        <w:rPr>
          <w:rFonts w:ascii="Georgia" w:hAnsi="Georgia" w:cs="Georgia"/>
          <w:color w:val="10131A"/>
        </w:rPr>
        <w:t>BIND  9</w:t>
      </w:r>
      <w:proofErr w:type="gramEnd"/>
      <w:r w:rsidRPr="00267639">
        <w:rPr>
          <w:rFonts w:ascii="Georgia" w:hAnsi="Georgia" w:cs="Georgia"/>
          <w:color w:val="10131A"/>
        </w:rPr>
        <w:t xml:space="preserve"> named will enter an infinite loop, waiting for queries.  The implementation details of the loop depends on whether named is built with multi-threading.  If it is built without threading, a single function </w:t>
      </w:r>
      <w:proofErr w:type="spellStart"/>
      <w:proofErr w:type="gramStart"/>
      <w:r w:rsidRPr="00267639">
        <w:rPr>
          <w:rFonts w:ascii="Menlo Regular" w:hAnsi="Menlo Regular" w:cs="Menlo Regular"/>
          <w:color w:val="10131A"/>
        </w:rPr>
        <w:t>evloop</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(defined </w:t>
      </w:r>
      <w:proofErr w:type="spellStart"/>
      <w:r w:rsidRPr="00267639">
        <w:rPr>
          <w:rFonts w:ascii="Georgia" w:hAnsi="Georgia" w:cs="Georgia"/>
          <w:color w:val="10131A"/>
        </w:rPr>
        <w:t>in</w:t>
      </w:r>
      <w:r w:rsidRPr="00267639">
        <w:rPr>
          <w:rFonts w:ascii="Menlo Regular" w:hAnsi="Menlo Regular" w:cs="Menlo Regular"/>
          <w:color w:val="10131A"/>
        </w:rPr>
        <w:t>lib</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isc</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unix</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app.c</w:t>
      </w:r>
      <w:proofErr w:type="spellEnd"/>
      <w:r w:rsidRPr="00267639">
        <w:rPr>
          <w:rFonts w:ascii="Georgia" w:hAnsi="Georgia" w:cs="Georgia"/>
          <w:color w:val="10131A"/>
        </w:rPr>
        <w:t>) makes a big loop, which checks socket I/O events and timers as well as other miscellaneous tasks.  With threading, separate threads are created for timer and socket related events, and multiple "worker" threads run separately for other tasks.</w:t>
      </w:r>
    </w:p>
    <w:p w14:paraId="4A98B0DC"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In either case, common routines take care of actual events, as shown in Figure 3.  For example, when some I/O operation is ready on a socket, the </w:t>
      </w:r>
      <w:proofErr w:type="spellStart"/>
      <w:r w:rsidRPr="00267639">
        <w:rPr>
          <w:rFonts w:ascii="Menlo Regular" w:hAnsi="Menlo Regular" w:cs="Menlo Regular"/>
          <w:color w:val="10131A"/>
        </w:rPr>
        <w:t>process_</w:t>
      </w:r>
      <w:proofErr w:type="gramStart"/>
      <w:r w:rsidRPr="00267639">
        <w:rPr>
          <w:rFonts w:ascii="Menlo Regular" w:hAnsi="Menlo Regular" w:cs="Menlo Regular"/>
          <w:color w:val="10131A"/>
        </w:rPr>
        <w:t>fds</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shared by both the threading and non-threading code, will be called to process the I/O event.</w:t>
      </w:r>
    </w:p>
    <w:p w14:paraId="5EC5C787" w14:textId="77777777" w:rsidR="007F7E96" w:rsidRPr="00267639" w:rsidRDefault="007F7E96" w:rsidP="007F7E96">
      <w:pPr>
        <w:widowControl w:val="0"/>
        <w:autoSpaceDE w:val="0"/>
        <w:autoSpaceDN w:val="0"/>
        <w:adjustRightInd w:val="0"/>
        <w:rPr>
          <w:rFonts w:ascii="Georgia" w:hAnsi="Georgia" w:cs="Georgia"/>
          <w:color w:val="10131A"/>
        </w:rPr>
      </w:pPr>
    </w:p>
    <w:p w14:paraId="64847D8D"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20B2B7A4" wp14:editId="033BD4A4">
            <wp:extent cx="6108463" cy="38401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6108864" cy="3840376"/>
                    </a:xfrm>
                    <a:prstGeom prst="rect">
                      <a:avLst/>
                    </a:prstGeom>
                    <a:noFill/>
                    <a:ln>
                      <a:noFill/>
                    </a:ln>
                  </pic:spPr>
                </pic:pic>
              </a:graphicData>
            </a:graphic>
          </wp:inline>
        </w:drawing>
      </w:r>
    </w:p>
    <w:p w14:paraId="49D17F8F"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3: the main loop of BIND 9 named.</w:t>
      </w:r>
    </w:p>
    <w:p w14:paraId="05177C07" w14:textId="77777777" w:rsidR="007F7E96" w:rsidRPr="00267639" w:rsidRDefault="007F7E96" w:rsidP="007F7E96">
      <w:pPr>
        <w:widowControl w:val="0"/>
        <w:autoSpaceDE w:val="0"/>
        <w:autoSpaceDN w:val="0"/>
        <w:adjustRightInd w:val="0"/>
        <w:rPr>
          <w:rFonts w:ascii="Georgia" w:hAnsi="Georgia" w:cs="Georgia"/>
          <w:color w:val="10131A"/>
        </w:rPr>
      </w:pPr>
    </w:p>
    <w:p w14:paraId="70FDBB4F" w14:textId="77777777" w:rsidR="007F7E96" w:rsidRPr="00267639" w:rsidRDefault="007F7E96" w:rsidP="007F7E96">
      <w:pPr>
        <w:widowControl w:val="0"/>
        <w:autoSpaceDE w:val="0"/>
        <w:autoSpaceDN w:val="0"/>
        <w:adjustRightInd w:val="0"/>
        <w:rPr>
          <w:rFonts w:ascii="Georgia" w:hAnsi="Georgia" w:cs="Georgia"/>
          <w:color w:val="10131A"/>
        </w:rPr>
      </w:pPr>
    </w:p>
    <w:p w14:paraId="5107AA54" w14:textId="77777777" w:rsidR="007F7E96"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Most internal procedures are done as an event for a task.  The </w:t>
      </w:r>
      <w:proofErr w:type="gramStart"/>
      <w:r w:rsidRPr="00267639">
        <w:rPr>
          <w:rFonts w:ascii="Menlo Regular" w:hAnsi="Menlo Regular" w:cs="Menlo Regular"/>
          <w:color w:val="10131A"/>
        </w:rPr>
        <w:t>dispatch(</w:t>
      </w:r>
      <w:proofErr w:type="gramEnd"/>
      <w:r w:rsidRPr="00267639">
        <w:rPr>
          <w:rFonts w:ascii="Menlo Regular" w:hAnsi="Menlo Regular" w:cs="Menlo Regular"/>
          <w:color w:val="10131A"/>
        </w:rPr>
        <w:t>)</w:t>
      </w:r>
      <w:r w:rsidRPr="00267639">
        <w:rPr>
          <w:rFonts w:ascii="Georgia" w:hAnsi="Georgia" w:cs="Georgia"/>
          <w:color w:val="10131A"/>
        </w:rPr>
        <w:t xml:space="preserve"> function defined in lib</w:t>
      </w:r>
      <w:r w:rsidRPr="00267639">
        <w:rPr>
          <w:rFonts w:ascii="Menlo Regular" w:hAnsi="Menlo Regular" w:cs="Menlo Regular"/>
          <w:color w:val="10131A"/>
        </w:rPr>
        <w:t>/</w:t>
      </w:r>
      <w:proofErr w:type="spellStart"/>
      <w:r w:rsidRPr="00267639">
        <w:rPr>
          <w:rFonts w:ascii="Menlo Regular" w:hAnsi="Menlo Regular" w:cs="Menlo Regular"/>
          <w:color w:val="10131A"/>
        </w:rPr>
        <w:t>isc</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task.c</w:t>
      </w:r>
      <w:proofErr w:type="spellEnd"/>
      <w:r w:rsidRPr="00267639">
        <w:rPr>
          <w:rFonts w:ascii="Georgia" w:hAnsi="Georgia" w:cs="Georgia"/>
          <w:color w:val="10131A"/>
        </w:rPr>
        <w:t xml:space="preserve"> picks up a task that has a waiting event, and calls the action specified for the event.  In the threading code, the </w:t>
      </w:r>
      <w:proofErr w:type="gramStart"/>
      <w:r w:rsidRPr="00267639">
        <w:rPr>
          <w:rFonts w:ascii="Menlo Regular" w:hAnsi="Menlo Regular" w:cs="Menlo Regular"/>
          <w:color w:val="10131A"/>
        </w:rPr>
        <w:t>dispatch(</w:t>
      </w:r>
      <w:proofErr w:type="gramEnd"/>
      <w:r w:rsidRPr="00267639">
        <w:rPr>
          <w:rFonts w:ascii="Menlo Regular" w:hAnsi="Menlo Regular" w:cs="Menlo Regular"/>
          <w:color w:val="10131A"/>
        </w:rPr>
        <w:t>)</w:t>
      </w:r>
      <w:r w:rsidRPr="00267639">
        <w:rPr>
          <w:rFonts w:ascii="Georgia" w:hAnsi="Georgia" w:cs="Georgia"/>
          <w:color w:val="10131A"/>
        </w:rPr>
        <w:t xml:space="preserve"> function can run on multiple threads concurrently, enabling parallel query processing.</w:t>
      </w:r>
    </w:p>
    <w:p w14:paraId="57DDBCC3" w14:textId="77777777" w:rsidR="00B061D0" w:rsidRPr="00267639" w:rsidRDefault="00B061D0" w:rsidP="007F7E96">
      <w:pPr>
        <w:widowControl w:val="0"/>
        <w:autoSpaceDE w:val="0"/>
        <w:autoSpaceDN w:val="0"/>
        <w:adjustRightInd w:val="0"/>
        <w:rPr>
          <w:rFonts w:ascii="Georgia" w:hAnsi="Georgia" w:cs="Georgia"/>
          <w:color w:val="10131A"/>
        </w:rPr>
      </w:pPr>
    </w:p>
    <w:p w14:paraId="2E1E3042" w14:textId="77777777" w:rsidR="007F7E96" w:rsidRPr="00B061D0" w:rsidRDefault="007F7E96" w:rsidP="007F7E96">
      <w:pPr>
        <w:widowControl w:val="0"/>
        <w:autoSpaceDE w:val="0"/>
        <w:autoSpaceDN w:val="0"/>
        <w:adjustRightInd w:val="0"/>
        <w:rPr>
          <w:rFonts w:ascii="Georgia" w:hAnsi="Georgia" w:cs="Georgia"/>
          <w:b/>
          <w:color w:val="10131A"/>
        </w:rPr>
      </w:pPr>
      <w:r w:rsidRPr="00B061D0">
        <w:rPr>
          <w:rFonts w:ascii="Georgia" w:hAnsi="Georgia" w:cs="Georgia"/>
          <w:b/>
          <w:color w:val="10131A"/>
        </w:rPr>
        <w:t>Receiving UDP Queries</w:t>
      </w:r>
    </w:p>
    <w:p w14:paraId="572E225A"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We will now look at the most common network operation on BIND 9 named: receiving and sending UDP packets for DNS.</w:t>
      </w:r>
    </w:p>
    <w:p w14:paraId="1FE8B063"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Figure 4 shows typical code paths for the receiving operation.  The most common case starts from the </w:t>
      </w:r>
      <w:proofErr w:type="spellStart"/>
      <w:r w:rsidRPr="00267639">
        <w:rPr>
          <w:rFonts w:ascii="Menlo Regular" w:hAnsi="Menlo Regular" w:cs="Menlo Regular"/>
          <w:color w:val="10131A"/>
        </w:rPr>
        <w:t>process_</w:t>
      </w:r>
      <w:proofErr w:type="gramStart"/>
      <w:r w:rsidRPr="00267639">
        <w:rPr>
          <w:rFonts w:ascii="Menlo Regular" w:hAnsi="Menlo Regular" w:cs="Menlo Regular"/>
          <w:color w:val="10131A"/>
        </w:rPr>
        <w:t>fds</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which is invoked from the main loop or the socket thread (Figure 3) when input operation is ready on a socket.  The </w:t>
      </w:r>
      <w:proofErr w:type="spellStart"/>
      <w:r w:rsidRPr="00267639">
        <w:rPr>
          <w:rFonts w:ascii="Menlo Regular" w:hAnsi="Menlo Regular" w:cs="Menlo Regular"/>
          <w:color w:val="10131A"/>
        </w:rPr>
        <w:t>dispatch_</w:t>
      </w:r>
      <w:proofErr w:type="gramStart"/>
      <w:r w:rsidRPr="00267639">
        <w:rPr>
          <w:rFonts w:ascii="Menlo Regular" w:hAnsi="Menlo Regular" w:cs="Menlo Regular"/>
          <w:color w:val="10131A"/>
        </w:rPr>
        <w:t>recv</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then internally sends a separate "</w:t>
      </w:r>
      <w:proofErr w:type="spellStart"/>
      <w:r w:rsidRPr="00267639">
        <w:rPr>
          <w:rFonts w:ascii="Georgia" w:hAnsi="Georgia" w:cs="Georgia"/>
          <w:color w:val="10131A"/>
        </w:rPr>
        <w:t>recv</w:t>
      </w:r>
      <w:proofErr w:type="spellEnd"/>
      <w:r w:rsidRPr="00267639">
        <w:rPr>
          <w:rFonts w:ascii="Georgia" w:hAnsi="Georgia" w:cs="Georgia"/>
          <w:color w:val="10131A"/>
        </w:rPr>
        <w:t xml:space="preserve">" event to some appropriate task for this operation.  The </w:t>
      </w:r>
      <w:proofErr w:type="spellStart"/>
      <w:r w:rsidRPr="00267639">
        <w:rPr>
          <w:rFonts w:ascii="Menlo Regular" w:hAnsi="Menlo Regular" w:cs="Menlo Regular"/>
          <w:color w:val="10131A"/>
        </w:rPr>
        <w:t>internal_</w:t>
      </w:r>
      <w:proofErr w:type="gramStart"/>
      <w:r w:rsidRPr="00267639">
        <w:rPr>
          <w:rFonts w:ascii="Menlo Regular" w:hAnsi="Menlo Regular" w:cs="Menlo Regular"/>
          <w:color w:val="10131A"/>
        </w:rPr>
        <w:t>recv</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takes care of the actual process as the action for the event.  This asynchronous operation realizes maximum concurrency.</w:t>
      </w:r>
    </w:p>
    <w:p w14:paraId="3CC389B3" w14:textId="77777777" w:rsidR="007F7E96" w:rsidRPr="00267639" w:rsidRDefault="007F7E96" w:rsidP="007F7E96">
      <w:pPr>
        <w:widowControl w:val="0"/>
        <w:autoSpaceDE w:val="0"/>
        <w:autoSpaceDN w:val="0"/>
        <w:adjustRightInd w:val="0"/>
        <w:rPr>
          <w:rFonts w:ascii="Georgia" w:hAnsi="Georgia" w:cs="Georgia"/>
          <w:color w:val="10131A"/>
        </w:rPr>
      </w:pPr>
    </w:p>
    <w:p w14:paraId="348679A9"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295944B0" wp14:editId="60ACD4C0">
            <wp:extent cx="6567170" cy="4017301"/>
            <wp:effectExtent l="0" t="0" r="1143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6568614" cy="4018184"/>
                    </a:xfrm>
                    <a:prstGeom prst="rect">
                      <a:avLst/>
                    </a:prstGeom>
                    <a:noFill/>
                    <a:ln>
                      <a:noFill/>
                    </a:ln>
                  </pic:spPr>
                </pic:pic>
              </a:graphicData>
            </a:graphic>
          </wp:inline>
        </w:drawing>
      </w:r>
    </w:p>
    <w:p w14:paraId="25F615DF"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4: code paths for receiving UDP packets in BIND 9</w:t>
      </w:r>
    </w:p>
    <w:p w14:paraId="6CB1DECE"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Another path is invoked by a "client" object, which processes DNS queries.  When a client object starts, it calls the </w:t>
      </w:r>
      <w:proofErr w:type="spellStart"/>
      <w:r w:rsidRPr="00267639">
        <w:rPr>
          <w:rFonts w:ascii="Menlo Regular" w:hAnsi="Menlo Regular" w:cs="Menlo Regular"/>
          <w:color w:val="10131A"/>
        </w:rPr>
        <w:t>client_</w:t>
      </w:r>
      <w:proofErr w:type="gramStart"/>
      <w:r w:rsidRPr="00267639">
        <w:rPr>
          <w:rFonts w:ascii="Menlo Regular" w:hAnsi="Menlo Regular" w:cs="Menlo Regular"/>
          <w:color w:val="10131A"/>
        </w:rPr>
        <w:t>start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to tell the socket manager about its interest on the socket.  Also, when the client object has processed a query, starting from the </w:t>
      </w:r>
      <w:proofErr w:type="spellStart"/>
      <w:r w:rsidRPr="00267639">
        <w:rPr>
          <w:rFonts w:ascii="Menlo Regular" w:hAnsi="Menlo Regular" w:cs="Menlo Regular"/>
          <w:color w:val="10131A"/>
        </w:rPr>
        <w:t>client_</w:t>
      </w:r>
      <w:proofErr w:type="gramStart"/>
      <w:r w:rsidRPr="00267639">
        <w:rPr>
          <w:rFonts w:ascii="Menlo Regular" w:hAnsi="Menlo Regular" w:cs="Menlo Regular"/>
          <w:color w:val="10131A"/>
        </w:rPr>
        <w:t>request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it will check if a succeeding query arrives on the socket.</w:t>
      </w:r>
    </w:p>
    <w:p w14:paraId="7EBD7A0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A "resolver" object, which is an internal resolver in BIND 9, starts the last typical path.  When a resolver object sends a query for name resolution, it also tells the socket manager about its interest to receive responses by calling the </w:t>
      </w:r>
      <w:proofErr w:type="spellStart"/>
      <w:r w:rsidRPr="00267639">
        <w:rPr>
          <w:rFonts w:ascii="Menlo Regular" w:hAnsi="Menlo Regular" w:cs="Menlo Regular"/>
          <w:color w:val="10131A"/>
        </w:rPr>
        <w:t>isc_socket_</w:t>
      </w:r>
      <w:proofErr w:type="gramStart"/>
      <w:r w:rsidRPr="00267639">
        <w:rPr>
          <w:rFonts w:ascii="Menlo Regular" w:hAnsi="Menlo Regular" w:cs="Menlo Regular"/>
          <w:color w:val="10131A"/>
        </w:rPr>
        <w:t>recv</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w:t>
      </w:r>
    </w:p>
    <w:p w14:paraId="45FF155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In all cases, the </w:t>
      </w:r>
      <w:proofErr w:type="spellStart"/>
      <w:r w:rsidRPr="00267639">
        <w:rPr>
          <w:rFonts w:ascii="Menlo Regular" w:hAnsi="Menlo Regular" w:cs="Menlo Regular"/>
          <w:color w:val="10131A"/>
        </w:rPr>
        <w:t>doio_</w:t>
      </w:r>
      <w:proofErr w:type="gramStart"/>
      <w:r w:rsidRPr="00267639">
        <w:rPr>
          <w:rFonts w:ascii="Menlo Regular" w:hAnsi="Menlo Regular" w:cs="Menlo Regular"/>
          <w:color w:val="10131A"/>
        </w:rPr>
        <w:t>recv</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is finally called to do the input operation.  It first sets up the </w:t>
      </w:r>
      <w:proofErr w:type="spellStart"/>
      <w:proofErr w:type="gramStart"/>
      <w:r w:rsidRPr="00267639">
        <w:rPr>
          <w:rFonts w:ascii="Menlo Regular" w:hAnsi="Menlo Regular" w:cs="Menlo Regular"/>
          <w:color w:val="10131A"/>
        </w:rPr>
        <w:t>msghdr</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 </w:t>
      </w:r>
      <w:r w:rsidRPr="00267639">
        <w:rPr>
          <w:rFonts w:ascii="Georgia" w:hAnsi="Georgia" w:cs="Georgia"/>
          <w:color w:val="10131A"/>
        </w:rPr>
        <w:t xml:space="preserve">structure to receive optional information as ancillary data items along with the incoming packet.  Then the </w:t>
      </w:r>
      <w:proofErr w:type="spellStart"/>
      <w:proofErr w:type="gramStart"/>
      <w:r w:rsidRPr="00267639">
        <w:rPr>
          <w:rFonts w:ascii="Menlo Regular" w:hAnsi="Menlo Regular" w:cs="Menlo Regular"/>
          <w:color w:val="10131A"/>
        </w:rPr>
        <w:t>recvmsg</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system call is performed to receive the packet, followed by the </w:t>
      </w:r>
      <w:proofErr w:type="spellStart"/>
      <w:r w:rsidRPr="00267639">
        <w:rPr>
          <w:rFonts w:ascii="Menlo Regular" w:hAnsi="Menlo Regular" w:cs="Menlo Regular"/>
          <w:color w:val="10131A"/>
        </w:rPr>
        <w:t>process_cmsg</w:t>
      </w:r>
      <w:proofErr w:type="spellEnd"/>
      <w:r w:rsidRPr="00267639">
        <w:rPr>
          <w:rFonts w:ascii="Menlo Regular" w:hAnsi="Menlo Regular" w:cs="Menlo Regular"/>
          <w:color w:val="10131A"/>
        </w:rPr>
        <w:t>()</w:t>
      </w:r>
      <w:r w:rsidRPr="00267639">
        <w:rPr>
          <w:rFonts w:ascii="Georgia" w:hAnsi="Georgia" w:cs="Georgia"/>
          <w:color w:val="10131A"/>
        </w:rPr>
        <w:t xml:space="preserve"> function to parse the ancillary data.  Receiving ancillary data is particularly important for IPv6 I/O operation, since named normally uses the </w:t>
      </w:r>
      <w:r w:rsidRPr="00267639">
        <w:rPr>
          <w:rFonts w:ascii="Menlo Regular" w:hAnsi="Menlo Regular" w:cs="Menlo Regular"/>
          <w:color w:val="10131A"/>
        </w:rPr>
        <w:t>IPV6_PKTINFO</w:t>
      </w:r>
      <w:r w:rsidRPr="00267639">
        <w:rPr>
          <w:rFonts w:ascii="Georgia" w:hAnsi="Georgia" w:cs="Georgia"/>
          <w:color w:val="10131A"/>
        </w:rPr>
        <w:t xml:space="preserve"> ancillary data item to know the destination address of the packet and eventually uses the information to specify the source address of the corresponding response.</w:t>
      </w:r>
    </w:p>
    <w:p w14:paraId="65E195D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When the input operation is completed, the </w:t>
      </w:r>
      <w:proofErr w:type="spellStart"/>
      <w:r w:rsidRPr="00267639">
        <w:rPr>
          <w:rFonts w:ascii="Menlo Regular" w:hAnsi="Menlo Regular" w:cs="Menlo Regular"/>
          <w:color w:val="10131A"/>
        </w:rPr>
        <w:t>send_recvdone_</w:t>
      </w:r>
      <w:proofErr w:type="gramStart"/>
      <w:r w:rsidRPr="00267639">
        <w:rPr>
          <w:rFonts w:ascii="Menlo Regular" w:hAnsi="Menlo Regular" w:cs="Menlo Regular"/>
          <w:color w:val="10131A"/>
        </w:rPr>
        <w:t>event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is called to notify an appropriate task of the packet reception.  For queries, this is a task of a client object; for responses, this is a task of a resolver object.</w:t>
      </w:r>
    </w:p>
    <w:p w14:paraId="1A3F76DD"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Sending UDP Packets</w:t>
      </w:r>
    </w:p>
    <w:p w14:paraId="0FBFB083"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The counterpart of the previous section, that is, routines sending UDP packets, are shown in Figure 5.  Two most typical cases are depicted in this figure: UDP responses and UDP queries for internal name resolution.</w:t>
      </w:r>
    </w:p>
    <w:p w14:paraId="47E35C38" w14:textId="77777777" w:rsidR="007F7E96" w:rsidRPr="00267639" w:rsidRDefault="007F7E96" w:rsidP="007F7E96">
      <w:pPr>
        <w:widowControl w:val="0"/>
        <w:autoSpaceDE w:val="0"/>
        <w:autoSpaceDN w:val="0"/>
        <w:adjustRightInd w:val="0"/>
        <w:rPr>
          <w:rFonts w:ascii="Georgia" w:hAnsi="Georgia" w:cs="Georgia"/>
          <w:color w:val="10131A"/>
        </w:rPr>
      </w:pPr>
    </w:p>
    <w:p w14:paraId="7855A6E2"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616ABF29" wp14:editId="573479EF">
            <wp:extent cx="6207884" cy="7991358"/>
            <wp:effectExtent l="0" t="0" r="0"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207961" cy="7991457"/>
                    </a:xfrm>
                    <a:prstGeom prst="rect">
                      <a:avLst/>
                    </a:prstGeom>
                    <a:noFill/>
                    <a:ln>
                      <a:noFill/>
                    </a:ln>
                  </pic:spPr>
                </pic:pic>
              </a:graphicData>
            </a:graphic>
          </wp:inline>
        </w:drawing>
      </w:r>
    </w:p>
    <w:p w14:paraId="08F02471"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5: code paths for sending UDP packets in BIND 9</w:t>
      </w:r>
    </w:p>
    <w:p w14:paraId="7FB2ABBC"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first path is a part of processing a query by a client object.  This process starting with the </w:t>
      </w:r>
      <w:proofErr w:type="spellStart"/>
      <w:r w:rsidRPr="00267639">
        <w:rPr>
          <w:rFonts w:ascii="Menlo Regular" w:hAnsi="Menlo Regular" w:cs="Menlo Regular"/>
          <w:color w:val="10131A"/>
        </w:rPr>
        <w:t>resquery_</w:t>
      </w:r>
      <w:proofErr w:type="gramStart"/>
      <w:r w:rsidRPr="00267639">
        <w:rPr>
          <w:rFonts w:ascii="Menlo Regular" w:hAnsi="Menlo Regular" w:cs="Menlo Regular"/>
          <w:color w:val="10131A"/>
        </w:rPr>
        <w:t>send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calls the </w:t>
      </w:r>
      <w:proofErr w:type="spellStart"/>
      <w:r w:rsidRPr="00267639">
        <w:rPr>
          <w:rFonts w:ascii="Menlo Regular" w:hAnsi="Menlo Regular" w:cs="Menlo Regular"/>
          <w:color w:val="10131A"/>
        </w:rPr>
        <w:t>nsclient_send</w:t>
      </w:r>
      <w:proofErr w:type="spellEnd"/>
      <w:r w:rsidRPr="00267639">
        <w:rPr>
          <w:rFonts w:ascii="Menlo Regular" w:hAnsi="Menlo Regular" w:cs="Menlo Regular"/>
          <w:color w:val="10131A"/>
        </w:rPr>
        <w:t>()</w:t>
      </w:r>
      <w:r w:rsidRPr="00267639">
        <w:rPr>
          <w:rFonts w:ascii="Georgia" w:hAnsi="Georgia" w:cs="Georgia"/>
          <w:color w:val="10131A"/>
        </w:rPr>
        <w:t xml:space="preserve"> function at its last stage to send a response.</w:t>
      </w:r>
    </w:p>
    <w:p w14:paraId="04733D57"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Another path is invoked by the </w:t>
      </w:r>
      <w:proofErr w:type="spellStart"/>
      <w:r w:rsidRPr="00267639">
        <w:rPr>
          <w:rFonts w:ascii="Menlo Regular" w:hAnsi="Menlo Regular" w:cs="Menlo Regular"/>
          <w:color w:val="10131A"/>
        </w:rPr>
        <w:t>resquery_</w:t>
      </w:r>
      <w:proofErr w:type="gramStart"/>
      <w:r w:rsidRPr="00267639">
        <w:rPr>
          <w:rFonts w:ascii="Menlo Regular" w:hAnsi="Menlo Regular" w:cs="Menlo Regular"/>
          <w:color w:val="10131A"/>
        </w:rPr>
        <w:t>send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as a part of the name resolution procedure.</w:t>
      </w:r>
    </w:p>
    <w:p w14:paraId="5404F7C3"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Both paths eventually reach the </w:t>
      </w:r>
      <w:proofErr w:type="spellStart"/>
      <w:r w:rsidRPr="00267639">
        <w:rPr>
          <w:rFonts w:ascii="Menlo Regular" w:hAnsi="Menlo Regular" w:cs="Menlo Regular"/>
          <w:color w:val="10131A"/>
        </w:rPr>
        <w:t>doio_</w:t>
      </w:r>
      <w:proofErr w:type="gramStart"/>
      <w:r w:rsidRPr="00267639">
        <w:rPr>
          <w:rFonts w:ascii="Menlo Regular" w:hAnsi="Menlo Regular" w:cs="Menlo Regular"/>
          <w:color w:val="10131A"/>
        </w:rPr>
        <w:t>send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directly (i.e., not through a separate task).  Like the </w:t>
      </w:r>
      <w:proofErr w:type="spellStart"/>
      <w:r w:rsidRPr="00267639">
        <w:rPr>
          <w:rFonts w:ascii="Menlo Regular" w:hAnsi="Menlo Regular" w:cs="Menlo Regular"/>
          <w:color w:val="10131A"/>
        </w:rPr>
        <w:t>doio_</w:t>
      </w:r>
      <w:proofErr w:type="gramStart"/>
      <w:r w:rsidRPr="00267639">
        <w:rPr>
          <w:rFonts w:ascii="Menlo Regular" w:hAnsi="Menlo Regular" w:cs="Menlo Regular"/>
          <w:color w:val="10131A"/>
        </w:rPr>
        <w:t>recv</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shown in the previous section, it first builds ancillary data items and then calls the </w:t>
      </w:r>
      <w:proofErr w:type="spellStart"/>
      <w:r w:rsidRPr="00267639">
        <w:rPr>
          <w:rFonts w:ascii="Menlo Regular" w:hAnsi="Menlo Regular" w:cs="Menlo Regular"/>
          <w:color w:val="10131A"/>
        </w:rPr>
        <w:t>sendmsg</w:t>
      </w:r>
      <w:proofErr w:type="spellEnd"/>
      <w:r w:rsidRPr="00267639">
        <w:rPr>
          <w:rFonts w:ascii="Menlo Regular" w:hAnsi="Menlo Regular" w:cs="Menlo Regular"/>
          <w:color w:val="10131A"/>
        </w:rPr>
        <w:t>()</w:t>
      </w:r>
      <w:r w:rsidRPr="00267639">
        <w:rPr>
          <w:rFonts w:ascii="Georgia" w:hAnsi="Georgia" w:cs="Georgia"/>
          <w:color w:val="10131A"/>
        </w:rPr>
        <w:t xml:space="preserve"> system call.  For IPv6 UDP responses, the ancillary data typically contains an </w:t>
      </w:r>
      <w:r w:rsidRPr="00267639">
        <w:rPr>
          <w:rFonts w:ascii="Menlo Regular" w:hAnsi="Menlo Regular" w:cs="Menlo Regular"/>
          <w:color w:val="10131A"/>
        </w:rPr>
        <w:t>IPV6_PKTINFO</w:t>
      </w:r>
      <w:r w:rsidRPr="00267639">
        <w:rPr>
          <w:rFonts w:ascii="Georgia" w:hAnsi="Georgia" w:cs="Georgia"/>
          <w:color w:val="10131A"/>
        </w:rPr>
        <w:t xml:space="preserve"> item, specifying the source address of the outgoing packet.  The same ancillary data item obtained in the input operation is reused here, so that the destination address of a query will equal the source address of the response.</w:t>
      </w:r>
    </w:p>
    <w:p w14:paraId="5DA1E6C7" w14:textId="77777777" w:rsidR="007F7E96" w:rsidRPr="00267639" w:rsidRDefault="00267639"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  </w:t>
      </w:r>
    </w:p>
    <w:p w14:paraId="271F528F" w14:textId="77777777" w:rsidR="007F7E96" w:rsidRPr="00267639" w:rsidRDefault="007F7E96" w:rsidP="007F7E96">
      <w:pPr>
        <w:widowControl w:val="0"/>
        <w:autoSpaceDE w:val="0"/>
        <w:autoSpaceDN w:val="0"/>
        <w:adjustRightInd w:val="0"/>
        <w:rPr>
          <w:rFonts w:ascii="Georgia" w:hAnsi="Georgia" w:cs="Georgia"/>
          <w:color w:val="10131A"/>
        </w:rPr>
      </w:pPr>
    </w:p>
    <w:p w14:paraId="77AF11DC" w14:textId="77777777" w:rsidR="007F7E96" w:rsidRPr="00267639" w:rsidRDefault="007F7E96" w:rsidP="007F7E96">
      <w:pPr>
        <w:widowControl w:val="0"/>
        <w:autoSpaceDE w:val="0"/>
        <w:autoSpaceDN w:val="0"/>
        <w:adjustRightInd w:val="0"/>
        <w:rPr>
          <w:rFonts w:ascii="Georgia" w:hAnsi="Georgia" w:cs="Georgia"/>
          <w:color w:val="10131A"/>
        </w:rPr>
      </w:pPr>
    </w:p>
    <w:p w14:paraId="124D23EE" w14:textId="77777777" w:rsidR="007F7E96" w:rsidRPr="00B061D0" w:rsidRDefault="007F7E96" w:rsidP="007F7E96">
      <w:pPr>
        <w:widowControl w:val="0"/>
        <w:autoSpaceDE w:val="0"/>
        <w:autoSpaceDN w:val="0"/>
        <w:adjustRightInd w:val="0"/>
        <w:rPr>
          <w:rFonts w:ascii="Georgia" w:hAnsi="Georgia" w:cs="Georgia"/>
          <w:b/>
          <w:color w:val="10131A"/>
        </w:rPr>
      </w:pPr>
      <w:r w:rsidRPr="00B061D0">
        <w:rPr>
          <w:rFonts w:ascii="Georgia" w:hAnsi="Georgia" w:cs="Georgia"/>
          <w:b/>
          <w:color w:val="10131A"/>
        </w:rPr>
        <w:t>Processing Queries</w:t>
      </w:r>
    </w:p>
    <w:p w14:paraId="3468107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Figure 6 shows the usual flow of processing DNS queries in BIND 9 as an authoritative </w:t>
      </w:r>
      <w:proofErr w:type="spellStart"/>
      <w:r w:rsidRPr="00267639">
        <w:rPr>
          <w:rFonts w:ascii="Georgia" w:hAnsi="Georgia" w:cs="Georgia"/>
          <w:color w:val="10131A"/>
        </w:rPr>
        <w:t>nameserver</w:t>
      </w:r>
      <w:proofErr w:type="spellEnd"/>
      <w:r w:rsidRPr="00267639">
        <w:rPr>
          <w:rFonts w:ascii="Georgia" w:hAnsi="Georgia" w:cs="Georgia"/>
          <w:color w:val="10131A"/>
        </w:rPr>
        <w:t>.</w:t>
      </w:r>
    </w:p>
    <w:p w14:paraId="174B949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When BIND 9 named receives a query, the </w:t>
      </w:r>
      <w:proofErr w:type="spellStart"/>
      <w:r w:rsidRPr="00267639">
        <w:rPr>
          <w:rFonts w:ascii="Menlo Regular" w:hAnsi="Menlo Regular" w:cs="Menlo Regular"/>
          <w:color w:val="10131A"/>
        </w:rPr>
        <w:t>client_</w:t>
      </w:r>
      <w:proofErr w:type="gramStart"/>
      <w:r w:rsidRPr="00267639">
        <w:rPr>
          <w:rFonts w:ascii="Menlo Regular" w:hAnsi="Menlo Regular" w:cs="Menlo Regular"/>
          <w:color w:val="10131A"/>
        </w:rPr>
        <w:t>request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starts the actual processing as a task of a client object (see Figure 1).  This function parses the packet and identifies the appropriate view based on some parameters of the query such as packet's source or destination addresses.</w:t>
      </w:r>
    </w:p>
    <w:p w14:paraId="49915BDF"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1336B133" wp14:editId="3438B02B">
            <wp:extent cx="7035279" cy="691607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7035593" cy="6916379"/>
                    </a:xfrm>
                    <a:prstGeom prst="rect">
                      <a:avLst/>
                    </a:prstGeom>
                    <a:noFill/>
                    <a:ln>
                      <a:noFill/>
                    </a:ln>
                  </pic:spPr>
                </pic:pic>
              </a:graphicData>
            </a:graphic>
          </wp:inline>
        </w:drawing>
      </w:r>
    </w:p>
    <w:p w14:paraId="687E581F"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6: code paths for processing DNS queries as an authoritative server.</w:t>
      </w:r>
    </w:p>
    <w:p w14:paraId="52077C7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performs the most essential job as a DNS server.  In the following, we will see a digest version of this function, highlighting the major points of the processing.  The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first tries to find a zone that the server has the authority for and most matches the query name (lines 2472-2473).  For example, if the server has the authority for the zones "</w:t>
      </w:r>
      <w:proofErr w:type="spellStart"/>
      <w:r w:rsidRPr="00267639">
        <w:rPr>
          <w:rFonts w:ascii="Georgia" w:hAnsi="Georgia" w:cs="Georgia"/>
          <w:color w:val="10131A"/>
        </w:rPr>
        <w:t>kame.example</w:t>
      </w:r>
      <w:proofErr w:type="spellEnd"/>
      <w:r w:rsidRPr="00267639">
        <w:rPr>
          <w:rFonts w:ascii="Georgia" w:hAnsi="Georgia" w:cs="Georgia"/>
          <w:color w:val="10131A"/>
        </w:rPr>
        <w:t>" and "</w:t>
      </w:r>
      <w:proofErr w:type="spellStart"/>
      <w:r w:rsidRPr="00267639">
        <w:rPr>
          <w:rFonts w:ascii="Georgia" w:hAnsi="Georgia" w:cs="Georgia"/>
          <w:color w:val="10131A"/>
        </w:rPr>
        <w:t>foo.example</w:t>
      </w:r>
      <w:proofErr w:type="spellEnd"/>
      <w:r w:rsidRPr="00267639">
        <w:rPr>
          <w:rFonts w:ascii="Georgia" w:hAnsi="Georgia" w:cs="Georgia"/>
          <w:color w:val="10131A"/>
        </w:rPr>
        <w:t xml:space="preserve">" and the query name is "www.kame.example", then the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getdb</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will specify the former as the appropriate zone.</w:t>
      </w:r>
    </w:p>
    <w:p w14:paraId="043FE8C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22D30A6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2327:   static void</w:t>
      </w:r>
    </w:p>
    <w:p w14:paraId="15436DB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2328: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ns_client_t</w:t>
      </w:r>
      <w:proofErr w:type="spellEnd"/>
      <w:r w:rsidRPr="00267639">
        <w:rPr>
          <w:rFonts w:ascii="Menlo Regular" w:hAnsi="Menlo Regular" w:cs="Menlo Regular"/>
          <w:color w:val="10131A"/>
        </w:rPr>
        <w:t xml:space="preserve"> *client, </w:t>
      </w:r>
      <w:proofErr w:type="spellStart"/>
      <w:r w:rsidRPr="00267639">
        <w:rPr>
          <w:rFonts w:ascii="Menlo Regular" w:hAnsi="Menlo Regular" w:cs="Menlo Regular"/>
          <w:color w:val="10131A"/>
        </w:rPr>
        <w:t>dns_fetchevent_t</w:t>
      </w:r>
      <w:proofErr w:type="spellEnd"/>
      <w:r w:rsidRPr="00267639">
        <w:rPr>
          <w:rFonts w:ascii="Menlo Regular" w:hAnsi="Menlo Regular" w:cs="Menlo Regular"/>
          <w:color w:val="10131A"/>
        </w:rPr>
        <w:t xml:space="preserve"> *event, </w:t>
      </w:r>
      <w:proofErr w:type="spellStart"/>
      <w:r w:rsidRPr="00267639">
        <w:rPr>
          <w:rFonts w:ascii="Menlo Regular" w:hAnsi="Menlo Regular" w:cs="Menlo Regular"/>
          <w:color w:val="10131A"/>
        </w:rPr>
        <w:t>dns_rdatatype_t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w:t>
      </w:r>
    </w:p>
    <w:p w14:paraId="56D4937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2329:   {</w:t>
      </w:r>
    </w:p>
    <w:p w14:paraId="342B2157"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5AAD4E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local</w:t>
      </w:r>
      <w:proofErr w:type="gramEnd"/>
      <w:r w:rsidRPr="00267639">
        <w:rPr>
          <w:rFonts w:ascii="Menlo Regular" w:hAnsi="Menlo Regular" w:cs="Menlo Regular"/>
          <w:color w:val="10131A"/>
        </w:rPr>
        <w:t xml:space="preserve"> variables definitions, initialization)</w:t>
      </w:r>
    </w:p>
    <w:p w14:paraId="35B69B01"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39653D3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2380:   </w:t>
      </w:r>
    </w:p>
    <w:p w14:paraId="7BEA6E9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2381:           if (</w:t>
      </w:r>
      <w:proofErr w:type="gramStart"/>
      <w:r w:rsidRPr="00267639">
        <w:rPr>
          <w:rFonts w:ascii="Menlo Regular" w:hAnsi="Menlo Regular" w:cs="Menlo Regular"/>
          <w:color w:val="10131A"/>
        </w:rPr>
        <w:t>event !=</w:t>
      </w:r>
      <w:proofErr w:type="gramEnd"/>
      <w:r w:rsidRPr="00267639">
        <w:rPr>
          <w:rFonts w:ascii="Menlo Regular" w:hAnsi="Menlo Regular" w:cs="Menlo Regular"/>
          <w:color w:val="10131A"/>
        </w:rPr>
        <w:t xml:space="preserve"> NULL) {</w:t>
      </w:r>
    </w:p>
    <w:p w14:paraId="6BA1DAF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2382:                   /*</w:t>
      </w:r>
    </w:p>
    <w:p w14:paraId="3B59370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2383:                    * We're returning from recursion.  Restore the query context</w:t>
      </w:r>
    </w:p>
    <w:p w14:paraId="68A0DB8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2384:                    * and resume.</w:t>
      </w:r>
    </w:p>
    <w:p w14:paraId="7E13085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2385:                    */</w:t>
      </w:r>
    </w:p>
    <w:p w14:paraId="3B349959"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6BEBC2C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resume</w:t>
      </w:r>
      <w:proofErr w:type="gramEnd"/>
      <w:r w:rsidRPr="00267639">
        <w:rPr>
          <w:rFonts w:ascii="Menlo Regular" w:hAnsi="Menlo Regular" w:cs="Menlo Regular"/>
          <w:color w:val="10131A"/>
        </w:rPr>
        <w:t xml:space="preserve"> from recursive resolution: described later)</w:t>
      </w:r>
    </w:p>
    <w:p w14:paraId="4E9BFECB"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18A9C1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2424</w:t>
      </w:r>
      <w:proofErr w:type="gramStart"/>
      <w:r w:rsidRPr="00267639">
        <w:rPr>
          <w:rFonts w:ascii="Menlo Regular" w:hAnsi="Menlo Regular" w:cs="Menlo Regular"/>
          <w:color w:val="10131A"/>
        </w:rPr>
        <w:t>:           }</w:t>
      </w:r>
      <w:proofErr w:type="gramEnd"/>
    </w:p>
    <w:p w14:paraId="4D922EB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2425:           </w:t>
      </w:r>
    </w:p>
    <w:p w14:paraId="7C16E39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2426:           /*</w:t>
      </w:r>
    </w:p>
    <w:p w14:paraId="1526122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2427:            * Not returning from recursion.</w:t>
      </w:r>
    </w:p>
    <w:p w14:paraId="7092B35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2428:            */</w:t>
      </w:r>
    </w:p>
    <w:p w14:paraId="46F6D64A"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0687AC0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
    <w:p w14:paraId="1DDF4589"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97B6D1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2438:    restart:</w:t>
      </w:r>
    </w:p>
    <w:p w14:paraId="2F13E5E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2439:           </w:t>
      </w:r>
      <w:proofErr w:type="gramStart"/>
      <w:r w:rsidRPr="00267639">
        <w:rPr>
          <w:rFonts w:ascii="Menlo Regular" w:hAnsi="Menlo Regular" w:cs="Menlo Regular"/>
          <w:color w:val="10131A"/>
        </w:rPr>
        <w:t>CTRACE(</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query_find</w:t>
      </w:r>
      <w:proofErr w:type="spellEnd"/>
      <w:r w:rsidRPr="00267639">
        <w:rPr>
          <w:rFonts w:ascii="Menlo Regular" w:hAnsi="Menlo Regular" w:cs="Menlo Regular"/>
          <w:color w:val="10131A"/>
        </w:rPr>
        <w:t>: restart");</w:t>
      </w:r>
    </w:p>
    <w:p w14:paraId="29681973"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9A529A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2465:           /*</w:t>
      </w:r>
    </w:p>
    <w:p w14:paraId="703B62C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2466:            * First we must find the right database.</w:t>
      </w:r>
    </w:p>
    <w:p w14:paraId="3148485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2467:            */</w:t>
      </w:r>
    </w:p>
    <w:p w14:paraId="3D0C6E0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2468:           options = 0;</w:t>
      </w:r>
    </w:p>
    <w:p w14:paraId="20E6BBE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2469:           if (</w:t>
      </w:r>
      <w:proofErr w:type="spellStart"/>
      <w:r w:rsidRPr="00267639">
        <w:rPr>
          <w:rFonts w:ascii="Menlo Regular" w:hAnsi="Menlo Regular" w:cs="Menlo Regular"/>
          <w:color w:val="10131A"/>
        </w:rPr>
        <w:t>dns_rdatatype_</w:t>
      </w:r>
      <w:proofErr w:type="gramStart"/>
      <w:r w:rsidRPr="00267639">
        <w:rPr>
          <w:rFonts w:ascii="Menlo Regular" w:hAnsi="Menlo Regular" w:cs="Menlo Regular"/>
          <w:color w:val="10131A"/>
        </w:rPr>
        <w:t>atparent</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qtype</w:t>
      </w:r>
      <w:proofErr w:type="spellEnd"/>
      <w:r w:rsidRPr="00267639">
        <w:rPr>
          <w:rFonts w:ascii="Menlo Regular" w:hAnsi="Menlo Regular" w:cs="Menlo Regular"/>
          <w:color w:val="10131A"/>
        </w:rPr>
        <w:t>) &amp;&amp;</w:t>
      </w:r>
    </w:p>
    <w:p w14:paraId="4EC30B7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2470</w:t>
      </w:r>
      <w:proofErr w:type="gramStart"/>
      <w:r w:rsidRPr="00267639">
        <w:rPr>
          <w:rFonts w:ascii="Menlo Regular" w:hAnsi="Menlo Regular" w:cs="Menlo Regular"/>
          <w:color w:val="10131A"/>
        </w:rPr>
        <w:t>:               !</w:t>
      </w:r>
      <w:proofErr w:type="spellStart"/>
      <w:r w:rsidRPr="00267639">
        <w:rPr>
          <w:rFonts w:ascii="Menlo Regular" w:hAnsi="Menlo Regular" w:cs="Menlo Regular"/>
          <w:color w:val="10131A"/>
        </w:rPr>
        <w:t>dns</w:t>
      </w:r>
      <w:proofErr w:type="gramEnd"/>
      <w:r w:rsidRPr="00267639">
        <w:rPr>
          <w:rFonts w:ascii="Menlo Regular" w:hAnsi="Menlo Regular" w:cs="Menlo Regular"/>
          <w:color w:val="10131A"/>
        </w:rPr>
        <w:t>_name_equal</w:t>
      </w:r>
      <w:proofErr w:type="spellEnd"/>
      <w:r w:rsidRPr="00267639">
        <w:rPr>
          <w:rFonts w:ascii="Menlo Regular" w:hAnsi="Menlo Regular" w:cs="Menlo Regular"/>
          <w:color w:val="10131A"/>
        </w:rPr>
        <w:t>(client-&gt;</w:t>
      </w:r>
      <w:proofErr w:type="spellStart"/>
      <w:r w:rsidRPr="00267639">
        <w:rPr>
          <w:rFonts w:ascii="Menlo Regular" w:hAnsi="Menlo Regular" w:cs="Menlo Regular"/>
          <w:color w:val="10131A"/>
        </w:rPr>
        <w:t>query.qname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dns_rootname</w:t>
      </w:r>
      <w:proofErr w:type="spellEnd"/>
      <w:r w:rsidRPr="00267639">
        <w:rPr>
          <w:rFonts w:ascii="Menlo Regular" w:hAnsi="Menlo Regular" w:cs="Menlo Regular"/>
          <w:color w:val="10131A"/>
        </w:rPr>
        <w:t>))</w:t>
      </w:r>
    </w:p>
    <w:p w14:paraId="2B9CCFA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2471:                   options |= DNS_GETDB_NOEXACT;</w:t>
      </w:r>
    </w:p>
    <w:p w14:paraId="39D7A65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2472:           result =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getdb</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client-&gt;</w:t>
      </w:r>
      <w:proofErr w:type="spellStart"/>
      <w:r w:rsidRPr="00267639">
        <w:rPr>
          <w:rFonts w:ascii="Menlo Regular" w:hAnsi="Menlo Regular" w:cs="Menlo Regular"/>
          <w:color w:val="10131A"/>
        </w:rPr>
        <w:t>query.qname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 options,</w:t>
      </w:r>
    </w:p>
    <w:p w14:paraId="2116366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2473:                                &amp;zone, &amp;</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 &amp;version, &amp;</w:t>
      </w:r>
      <w:proofErr w:type="spellStart"/>
      <w:r w:rsidRPr="00267639">
        <w:rPr>
          <w:rFonts w:ascii="Menlo Regular" w:hAnsi="Menlo Regular" w:cs="Menlo Regular"/>
          <w:color w:val="10131A"/>
        </w:rPr>
        <w:t>is_zone</w:t>
      </w:r>
      <w:proofErr w:type="spellEnd"/>
      <w:r w:rsidRPr="00267639">
        <w:rPr>
          <w:rFonts w:ascii="Menlo Regular" w:hAnsi="Menlo Regular" w:cs="Menlo Regular"/>
          <w:color w:val="10131A"/>
        </w:rPr>
        <w:t>);</w:t>
      </w:r>
    </w:p>
    <w:p w14:paraId="6C3291A4"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is then called and searches the specified zone database for the most appropriate record for the query name (lines 2553-2555).</w:t>
      </w:r>
    </w:p>
    <w:p w14:paraId="6B0A3A8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0275751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
    <w:p w14:paraId="6F18BD0D"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23199E8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2526:    </w:t>
      </w:r>
      <w:proofErr w:type="spellStart"/>
      <w:r w:rsidRPr="00267639">
        <w:rPr>
          <w:rFonts w:ascii="Menlo Regular" w:hAnsi="Menlo Regular" w:cs="Menlo Regular"/>
          <w:color w:val="10131A"/>
        </w:rPr>
        <w:t>db_find</w:t>
      </w:r>
      <w:proofErr w:type="spellEnd"/>
      <w:r w:rsidRPr="00267639">
        <w:rPr>
          <w:rFonts w:ascii="Menlo Regular" w:hAnsi="Menlo Regular" w:cs="Menlo Regular"/>
          <w:color w:val="10131A"/>
        </w:rPr>
        <w:t>:</w:t>
      </w:r>
    </w:p>
    <w:p w14:paraId="28E4575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2527:           </w:t>
      </w:r>
      <w:proofErr w:type="gramStart"/>
      <w:r w:rsidRPr="00267639">
        <w:rPr>
          <w:rFonts w:ascii="Menlo Regular" w:hAnsi="Menlo Regular" w:cs="Menlo Regular"/>
          <w:color w:val="10131A"/>
        </w:rPr>
        <w:t>CTRACE(</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query_find</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db_find</w:t>
      </w:r>
      <w:proofErr w:type="spellEnd"/>
      <w:r w:rsidRPr="00267639">
        <w:rPr>
          <w:rFonts w:ascii="Menlo Regular" w:hAnsi="Menlo Regular" w:cs="Menlo Regular"/>
          <w:color w:val="10131A"/>
        </w:rPr>
        <w:t>");</w:t>
      </w:r>
    </w:p>
    <w:p w14:paraId="5AF6C54C"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7FBCCA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21E6E68E"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32279EC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2550:           /*</w:t>
      </w:r>
    </w:p>
    <w:p w14:paraId="350396F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2551:            * Now look for an answer in the database.</w:t>
      </w:r>
    </w:p>
    <w:p w14:paraId="65C3EEB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2552:            */</w:t>
      </w:r>
    </w:p>
    <w:p w14:paraId="28AA43B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2553:           result =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db</w:t>
      </w:r>
      <w:proofErr w:type="spellEnd"/>
      <w:r w:rsidRPr="00267639">
        <w:rPr>
          <w:rFonts w:ascii="Menlo Regular" w:hAnsi="Menlo Regular" w:cs="Menlo Regular"/>
          <w:color w:val="10131A"/>
        </w:rPr>
        <w:t>, client-&gt;</w:t>
      </w:r>
      <w:proofErr w:type="spellStart"/>
      <w:r w:rsidRPr="00267639">
        <w:rPr>
          <w:rFonts w:ascii="Menlo Regular" w:hAnsi="Menlo Regular" w:cs="Menlo Regular"/>
          <w:color w:val="10131A"/>
        </w:rPr>
        <w:t>query.qname</w:t>
      </w:r>
      <w:proofErr w:type="spellEnd"/>
      <w:r w:rsidRPr="00267639">
        <w:rPr>
          <w:rFonts w:ascii="Menlo Regular" w:hAnsi="Menlo Regular" w:cs="Menlo Regular"/>
          <w:color w:val="10131A"/>
        </w:rPr>
        <w:t>, version, type,</w:t>
      </w:r>
    </w:p>
    <w:p w14:paraId="26F49DC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2554:                                client-&gt;</w:t>
      </w:r>
      <w:proofErr w:type="spellStart"/>
      <w:r w:rsidRPr="00267639">
        <w:rPr>
          <w:rFonts w:ascii="Menlo Regular" w:hAnsi="Menlo Regular" w:cs="Menlo Regular"/>
          <w:color w:val="10131A"/>
        </w:rPr>
        <w:t>query.dboptions</w:t>
      </w:r>
      <w:proofErr w:type="spellEnd"/>
      <w:r w:rsidRPr="00267639">
        <w:rPr>
          <w:rFonts w:ascii="Menlo Regular" w:hAnsi="Menlo Regular" w:cs="Menlo Regular"/>
          <w:color w:val="10131A"/>
        </w:rPr>
        <w:t>, client-&gt;now,</w:t>
      </w:r>
    </w:p>
    <w:p w14:paraId="115563B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2555:                                &amp;node,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13DE179B" w14:textId="77777777" w:rsidR="007F7E96"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behavior differs based on the return code from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which is handled in a succeeding big </w:t>
      </w:r>
      <w:r w:rsidRPr="00267639">
        <w:rPr>
          <w:rFonts w:ascii="Menlo Regular" w:hAnsi="Menlo Regular" w:cs="Menlo Regular"/>
          <w:color w:val="10131A"/>
        </w:rPr>
        <w:t>switch</w:t>
      </w:r>
      <w:r w:rsidRPr="00267639">
        <w:rPr>
          <w:rFonts w:ascii="Georgia" w:hAnsi="Georgia" w:cs="Georgia"/>
          <w:color w:val="10131A"/>
        </w:rPr>
        <w:t xml:space="preserve"> statement that consists of more than 500 lines.  We will focus on four major cases below.</w:t>
      </w:r>
    </w:p>
    <w:p w14:paraId="709F6D83" w14:textId="77777777" w:rsidR="00B061D0" w:rsidRPr="00267639" w:rsidRDefault="00B061D0" w:rsidP="007F7E96">
      <w:pPr>
        <w:widowControl w:val="0"/>
        <w:autoSpaceDE w:val="0"/>
        <w:autoSpaceDN w:val="0"/>
        <w:adjustRightInd w:val="0"/>
        <w:rPr>
          <w:rFonts w:ascii="Georgia" w:hAnsi="Georgia" w:cs="Georgia"/>
          <w:color w:val="10131A"/>
        </w:rPr>
      </w:pPr>
      <w:bookmarkStart w:id="0" w:name="_GoBack"/>
      <w:bookmarkEnd w:id="0"/>
    </w:p>
    <w:p w14:paraId="4A3C3F6B"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1. Success (line 2560)</w:t>
      </w:r>
    </w:p>
    <w:p w14:paraId="0459C8DC"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In this case, a resource record set for the query name is found within the specified zone.  It will be added to the answer section of the response later in this function (lines 3224-3246).  The NS resource record set for the zone will also be added in the authority section (lines 3248-3266).</w:t>
      </w:r>
    </w:p>
    <w:p w14:paraId="037B635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2F9F862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2557:    resume:</w:t>
      </w:r>
    </w:p>
    <w:p w14:paraId="15EB70A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2558:           </w:t>
      </w:r>
      <w:proofErr w:type="gramStart"/>
      <w:r w:rsidRPr="00267639">
        <w:rPr>
          <w:rFonts w:ascii="Menlo Regular" w:hAnsi="Menlo Regular" w:cs="Menlo Regular"/>
          <w:color w:val="10131A"/>
        </w:rPr>
        <w:t>CTRACE(</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query_find</w:t>
      </w:r>
      <w:proofErr w:type="spellEnd"/>
      <w:r w:rsidRPr="00267639">
        <w:rPr>
          <w:rFonts w:ascii="Menlo Regular" w:hAnsi="Menlo Regular" w:cs="Menlo Regular"/>
          <w:color w:val="10131A"/>
        </w:rPr>
        <w:t>: resume");</w:t>
      </w:r>
    </w:p>
    <w:p w14:paraId="044E47C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2559:           switch (result) {</w:t>
      </w:r>
    </w:p>
    <w:p w14:paraId="4A24A09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2560:           case ISC_R_SUCCESS:</w:t>
      </w:r>
    </w:p>
    <w:p w14:paraId="7A30BD8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2561:                   /*</w:t>
      </w:r>
    </w:p>
    <w:p w14:paraId="3AE2EE1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2562:                    * This case is handled in the main line below.</w:t>
      </w:r>
    </w:p>
    <w:p w14:paraId="2ED55F8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2563:                    */</w:t>
      </w:r>
    </w:p>
    <w:p w14:paraId="4ABF3A4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2564:                   break</w:t>
      </w:r>
      <w:proofErr w:type="gramStart"/>
      <w:r w:rsidRPr="00267639">
        <w:rPr>
          <w:rFonts w:ascii="Menlo Regular" w:hAnsi="Menlo Regular" w:cs="Menlo Regular"/>
          <w:color w:val="10131A"/>
        </w:rPr>
        <w:t>;</w:t>
      </w:r>
      <w:proofErr w:type="gramEnd"/>
    </w:p>
    <w:p w14:paraId="252A9287"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6D44006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(Other cases)</w:t>
      </w:r>
    </w:p>
    <w:p w14:paraId="64CFAA68"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0DC94CE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3121</w:t>
      </w:r>
      <w:proofErr w:type="gramStart"/>
      <w:r w:rsidRPr="00267639">
        <w:rPr>
          <w:rFonts w:ascii="Menlo Regular" w:hAnsi="Menlo Regular" w:cs="Menlo Regular"/>
          <w:color w:val="10131A"/>
        </w:rPr>
        <w:t>:           }</w:t>
      </w:r>
      <w:proofErr w:type="gramEnd"/>
    </w:p>
    <w:p w14:paraId="7E97C35B"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F2E75E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(DNSSEC related processing: omitted)</w:t>
      </w:r>
    </w:p>
    <w:p w14:paraId="546E7596"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2CA1E4B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3131:           if (type == </w:t>
      </w:r>
      <w:proofErr w:type="spellStart"/>
      <w:r w:rsidRPr="00267639">
        <w:rPr>
          <w:rFonts w:ascii="Menlo Regular" w:hAnsi="Menlo Regular" w:cs="Menlo Regular"/>
          <w:color w:val="10131A"/>
        </w:rPr>
        <w:t>dns_rdatatype_any</w:t>
      </w:r>
      <w:proofErr w:type="spellEnd"/>
      <w:r w:rsidRPr="00267639">
        <w:rPr>
          <w:rFonts w:ascii="Menlo Regular" w:hAnsi="Menlo Regular" w:cs="Menlo Regular"/>
          <w:color w:val="10131A"/>
        </w:rPr>
        <w:t>) {</w:t>
      </w:r>
    </w:p>
    <w:p w14:paraId="59CF350A"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D32993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wildcard</w:t>
      </w:r>
      <w:proofErr w:type="gramEnd"/>
      <w:r w:rsidRPr="00267639">
        <w:rPr>
          <w:rFonts w:ascii="Menlo Regular" w:hAnsi="Menlo Regular" w:cs="Menlo Regular"/>
          <w:color w:val="10131A"/>
        </w:rPr>
        <w:t>" query: omitted)</w:t>
      </w:r>
    </w:p>
    <w:p w14:paraId="192C07D5"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93522D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3223</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1685546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3224:                   /*</w:t>
      </w:r>
    </w:p>
    <w:p w14:paraId="1403371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3225:                    * This is the "normal" case -- an ordinary question to which</w:t>
      </w:r>
    </w:p>
    <w:p w14:paraId="5A65B1D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3226:                    * we know the answer.</w:t>
      </w:r>
    </w:p>
    <w:p w14:paraId="0A6382C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3227:                    */</w:t>
      </w:r>
    </w:p>
    <w:p w14:paraId="269DF78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3228:                   if (</w:t>
      </w:r>
      <w:proofErr w:type="spellStart"/>
      <w:proofErr w:type="gramStart"/>
      <w:r w:rsidRPr="00267639">
        <w:rPr>
          <w:rFonts w:ascii="Menlo Regular" w:hAnsi="Menlo Regular" w:cs="Menlo Regular"/>
          <w:color w:val="10131A"/>
        </w:rPr>
        <w:t>sigrdataset</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NULL)</w:t>
      </w:r>
    </w:p>
    <w:p w14:paraId="152E801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3229:                           </w:t>
      </w:r>
      <w:proofErr w:type="spellStart"/>
      <w:r w:rsidRPr="00267639">
        <w:rPr>
          <w:rFonts w:ascii="Menlo Regular" w:hAnsi="Menlo Regular" w:cs="Menlo Regular"/>
          <w:color w:val="10131A"/>
        </w:rPr>
        <w:t>sigrdatasetp</w:t>
      </w:r>
      <w:proofErr w:type="spellEnd"/>
      <w:r w:rsidRPr="00267639">
        <w:rPr>
          <w:rFonts w:ascii="Menlo Regular" w:hAnsi="Menlo Regular" w:cs="Menlo Regular"/>
          <w:color w:val="10131A"/>
        </w:rPr>
        <w:t xml:space="preserve"> = &amp;</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33F5B29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3230:                   else</w:t>
      </w:r>
    </w:p>
    <w:p w14:paraId="73D17E2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3231:                           </w:t>
      </w:r>
      <w:proofErr w:type="spellStart"/>
      <w:r w:rsidRPr="00267639">
        <w:rPr>
          <w:rFonts w:ascii="Menlo Regular" w:hAnsi="Menlo Regular" w:cs="Menlo Regular"/>
          <w:color w:val="10131A"/>
        </w:rPr>
        <w:t>sigrdatasetp</w:t>
      </w:r>
      <w:proofErr w:type="spellEnd"/>
      <w:r w:rsidRPr="00267639">
        <w:rPr>
          <w:rFonts w:ascii="Menlo Regular" w:hAnsi="Menlo Regular" w:cs="Menlo Regular"/>
          <w:color w:val="10131A"/>
        </w:rPr>
        <w:t xml:space="preserve"> = NULL;</w:t>
      </w:r>
    </w:p>
    <w:p w14:paraId="46E1B7E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3232:                   if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-&gt;attributes &amp; DNS_RDATASETATTR_NOQNAME</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0 &amp;&amp;</w:t>
      </w:r>
    </w:p>
    <w:p w14:paraId="5C59A81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3233:                        </w:t>
      </w:r>
      <w:proofErr w:type="gramStart"/>
      <w:r w:rsidRPr="00267639">
        <w:rPr>
          <w:rFonts w:ascii="Menlo Regular" w:hAnsi="Menlo Regular" w:cs="Menlo Regular"/>
          <w:color w:val="10131A"/>
        </w:rPr>
        <w:t>WANTDNSSEC(</w:t>
      </w:r>
      <w:proofErr w:type="gramEnd"/>
      <w:r w:rsidRPr="00267639">
        <w:rPr>
          <w:rFonts w:ascii="Menlo Regular" w:hAnsi="Menlo Regular" w:cs="Menlo Regular"/>
          <w:color w:val="10131A"/>
        </w:rPr>
        <w:t>client))</w:t>
      </w:r>
    </w:p>
    <w:p w14:paraId="7692152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3234:                           </w:t>
      </w:r>
      <w:proofErr w:type="spellStart"/>
      <w:r w:rsidRPr="00267639">
        <w:rPr>
          <w:rFonts w:ascii="Menlo Regular" w:hAnsi="Menlo Regular" w:cs="Menlo Regular"/>
          <w:color w:val="10131A"/>
        </w:rPr>
        <w:t>noqname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5D43609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3235:                   else</w:t>
      </w:r>
    </w:p>
    <w:p w14:paraId="7CDDB42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3236:                           </w:t>
      </w:r>
      <w:proofErr w:type="spellStart"/>
      <w:r w:rsidRPr="00267639">
        <w:rPr>
          <w:rFonts w:ascii="Menlo Regular" w:hAnsi="Menlo Regular" w:cs="Menlo Regular"/>
          <w:color w:val="10131A"/>
        </w:rPr>
        <w:t>noqname</w:t>
      </w:r>
      <w:proofErr w:type="spellEnd"/>
      <w:r w:rsidRPr="00267639">
        <w:rPr>
          <w:rFonts w:ascii="Menlo Regular" w:hAnsi="Menlo Regular" w:cs="Menlo Regular"/>
          <w:color w:val="10131A"/>
        </w:rPr>
        <w:t xml:space="preserve"> = NULL;</w:t>
      </w:r>
    </w:p>
    <w:p w14:paraId="605555E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3237: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addrrset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&amp;</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&amp;</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sigrdatasetp</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dbuf</w:t>
      </w:r>
      <w:proofErr w:type="spellEnd"/>
      <w:r w:rsidRPr="00267639">
        <w:rPr>
          <w:rFonts w:ascii="Menlo Regular" w:hAnsi="Menlo Regular" w:cs="Menlo Regular"/>
          <w:color w:val="10131A"/>
        </w:rPr>
        <w:t>,</w:t>
      </w:r>
    </w:p>
    <w:p w14:paraId="44CE0E1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3238:                                  DNS_SECTION_ANSWER);</w:t>
      </w:r>
    </w:p>
    <w:p w14:paraId="2FFF232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3239:                   if (</w:t>
      </w:r>
      <w:proofErr w:type="spellStart"/>
      <w:proofErr w:type="gramStart"/>
      <w:r w:rsidRPr="00267639">
        <w:rPr>
          <w:rFonts w:ascii="Menlo Regular" w:hAnsi="Menlo Regular" w:cs="Menlo Regular"/>
          <w:color w:val="10131A"/>
        </w:rPr>
        <w:t>noqname</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NULL)</w:t>
      </w:r>
    </w:p>
    <w:p w14:paraId="69F5769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3240: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addnoqnameproof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noqname</w:t>
      </w:r>
      <w:proofErr w:type="spellEnd"/>
      <w:r w:rsidRPr="00267639">
        <w:rPr>
          <w:rFonts w:ascii="Menlo Regular" w:hAnsi="Menlo Regular" w:cs="Menlo Regular"/>
          <w:color w:val="10131A"/>
        </w:rPr>
        <w:t>);</w:t>
      </w:r>
    </w:p>
    <w:p w14:paraId="08D3B21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3241:                   /*</w:t>
      </w:r>
    </w:p>
    <w:p w14:paraId="3C63BC0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3242:                    * We shouldn't ever fail to add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5932123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3243:                    * because it's already in the answer.</w:t>
      </w:r>
    </w:p>
    <w:p w14:paraId="70F0C8F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3244:                    */</w:t>
      </w:r>
    </w:p>
    <w:p w14:paraId="605AFD3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3245:                   </w:t>
      </w:r>
      <w:proofErr w:type="gramStart"/>
      <w:r w:rsidRPr="00267639">
        <w:rPr>
          <w:rFonts w:ascii="Menlo Regular" w:hAnsi="Menlo Regular" w:cs="Menlo Regular"/>
          <w:color w:val="10131A"/>
        </w:rPr>
        <w:t>INSIST(</w:t>
      </w:r>
      <w:proofErr w:type="spellStart"/>
      <w:proofErr w:type="gramEnd"/>
      <w:r w:rsidRPr="00267639">
        <w:rPr>
          <w:rFonts w:ascii="Menlo Regular" w:hAnsi="Menlo Regular" w:cs="Menlo Regular"/>
          <w:color w:val="10131A"/>
        </w:rPr>
        <w:t>rdataset</w:t>
      </w:r>
      <w:proofErr w:type="spellEnd"/>
      <w:r w:rsidRPr="00267639">
        <w:rPr>
          <w:rFonts w:ascii="Menlo Regular" w:hAnsi="Menlo Regular" w:cs="Menlo Regular"/>
          <w:color w:val="10131A"/>
        </w:rPr>
        <w:t xml:space="preserve"> == NULL);</w:t>
      </w:r>
    </w:p>
    <w:p w14:paraId="1DB1952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3246</w:t>
      </w:r>
      <w:proofErr w:type="gramStart"/>
      <w:r w:rsidRPr="00267639">
        <w:rPr>
          <w:rFonts w:ascii="Menlo Regular" w:hAnsi="Menlo Regular" w:cs="Menlo Regular"/>
          <w:color w:val="10131A"/>
        </w:rPr>
        <w:t>:           }</w:t>
      </w:r>
      <w:proofErr w:type="gramEnd"/>
    </w:p>
    <w:p w14:paraId="40B4C9E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3247:   </w:t>
      </w:r>
    </w:p>
    <w:p w14:paraId="72B23B4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3248:    </w:t>
      </w:r>
      <w:proofErr w:type="spellStart"/>
      <w:r w:rsidRPr="00267639">
        <w:rPr>
          <w:rFonts w:ascii="Menlo Regular" w:hAnsi="Menlo Regular" w:cs="Menlo Regular"/>
          <w:color w:val="10131A"/>
        </w:rPr>
        <w:t>addauth</w:t>
      </w:r>
      <w:proofErr w:type="spellEnd"/>
      <w:r w:rsidRPr="00267639">
        <w:rPr>
          <w:rFonts w:ascii="Menlo Regular" w:hAnsi="Menlo Regular" w:cs="Menlo Regular"/>
          <w:color w:val="10131A"/>
        </w:rPr>
        <w:t>:</w:t>
      </w:r>
    </w:p>
    <w:p w14:paraId="3A98A12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3249:           </w:t>
      </w:r>
      <w:proofErr w:type="gramStart"/>
      <w:r w:rsidRPr="00267639">
        <w:rPr>
          <w:rFonts w:ascii="Menlo Regular" w:hAnsi="Menlo Regular" w:cs="Menlo Regular"/>
          <w:color w:val="10131A"/>
        </w:rPr>
        <w:t>CTRACE(</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query_find</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addauth</w:t>
      </w:r>
      <w:proofErr w:type="spellEnd"/>
      <w:r w:rsidRPr="00267639">
        <w:rPr>
          <w:rFonts w:ascii="Menlo Regular" w:hAnsi="Menlo Regular" w:cs="Menlo Regular"/>
          <w:color w:val="10131A"/>
        </w:rPr>
        <w:t>");</w:t>
      </w:r>
    </w:p>
    <w:p w14:paraId="0C6C36C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3250:           /*</w:t>
      </w:r>
    </w:p>
    <w:p w14:paraId="2E7D6A2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3251:            * Add NS records to the authority section (if we haven't already</w:t>
      </w:r>
    </w:p>
    <w:p w14:paraId="1C5EEE9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3252:            * added them to the answer section).</w:t>
      </w:r>
    </w:p>
    <w:p w14:paraId="00F3806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3253:            */</w:t>
      </w:r>
    </w:p>
    <w:p w14:paraId="1890D03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3254:           if (</w:t>
      </w:r>
      <w:proofErr w:type="gramStart"/>
      <w:r w:rsidRPr="00267639">
        <w:rPr>
          <w:rFonts w:ascii="Menlo Regular" w:hAnsi="Menlo Regular" w:cs="Menlo Regular"/>
          <w:color w:val="10131A"/>
        </w:rPr>
        <w:t>!</w:t>
      </w:r>
      <w:proofErr w:type="spellStart"/>
      <w:r w:rsidRPr="00267639">
        <w:rPr>
          <w:rFonts w:ascii="Menlo Regular" w:hAnsi="Menlo Regular" w:cs="Menlo Regular"/>
          <w:color w:val="10131A"/>
        </w:rPr>
        <w:t>want</w:t>
      </w:r>
      <w:proofErr w:type="gramEnd"/>
      <w:r w:rsidRPr="00267639">
        <w:rPr>
          <w:rFonts w:ascii="Menlo Regular" w:hAnsi="Menlo Regular" w:cs="Menlo Regular"/>
          <w:color w:val="10131A"/>
        </w:rPr>
        <w:t>_restart</w:t>
      </w:r>
      <w:proofErr w:type="spellEnd"/>
      <w:r w:rsidRPr="00267639">
        <w:rPr>
          <w:rFonts w:ascii="Menlo Regular" w:hAnsi="Menlo Regular" w:cs="Menlo Regular"/>
          <w:color w:val="10131A"/>
        </w:rPr>
        <w:t xml:space="preserve"> &amp;&amp; !NOAUTHORITY(client)) {</w:t>
      </w:r>
    </w:p>
    <w:p w14:paraId="068FE88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3255:                   if (</w:t>
      </w:r>
      <w:proofErr w:type="spellStart"/>
      <w:r w:rsidRPr="00267639">
        <w:rPr>
          <w:rFonts w:ascii="Menlo Regular" w:hAnsi="Menlo Regular" w:cs="Menlo Regular"/>
          <w:color w:val="10131A"/>
        </w:rPr>
        <w:t>is_zone</w:t>
      </w:r>
      <w:proofErr w:type="spellEnd"/>
      <w:r w:rsidRPr="00267639">
        <w:rPr>
          <w:rFonts w:ascii="Menlo Regular" w:hAnsi="Menlo Regular" w:cs="Menlo Regular"/>
          <w:color w:val="10131A"/>
        </w:rPr>
        <w:t>) {</w:t>
      </w:r>
    </w:p>
    <w:p w14:paraId="59D86AA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3256:                           if (</w:t>
      </w:r>
      <w:proofErr w:type="gramStart"/>
      <w:r w:rsidRPr="00267639">
        <w:rPr>
          <w:rFonts w:ascii="Menlo Regular" w:hAnsi="Menlo Regular" w:cs="Menlo Regular"/>
          <w:color w:val="10131A"/>
        </w:rPr>
        <w:t>!(</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dns_rdatatype_ns</w:t>
      </w:r>
      <w:proofErr w:type="spellEnd"/>
      <w:r w:rsidRPr="00267639">
        <w:rPr>
          <w:rFonts w:ascii="Menlo Regular" w:hAnsi="Menlo Regular" w:cs="Menlo Regular"/>
          <w:color w:val="10131A"/>
        </w:rPr>
        <w:t xml:space="preserve"> ||</w:t>
      </w:r>
    </w:p>
    <w:p w14:paraId="5E7F940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3257: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dns_rdatatype_any</w:t>
      </w:r>
      <w:proofErr w:type="spellEnd"/>
      <w:r w:rsidRPr="00267639">
        <w:rPr>
          <w:rFonts w:ascii="Menlo Regular" w:hAnsi="Menlo Regular" w:cs="Menlo Regular"/>
          <w:color w:val="10131A"/>
        </w:rPr>
        <w:t>) &amp;&amp;</w:t>
      </w:r>
    </w:p>
    <w:p w14:paraId="5F5F3B3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3258:                                 </w:t>
      </w:r>
      <w:proofErr w:type="spellStart"/>
      <w:r w:rsidRPr="00267639">
        <w:rPr>
          <w:rFonts w:ascii="Menlo Regular" w:hAnsi="Menlo Regular" w:cs="Menlo Regular"/>
          <w:color w:val="10131A"/>
        </w:rPr>
        <w:t>dns_name_</w:t>
      </w:r>
      <w:proofErr w:type="gramStart"/>
      <w:r w:rsidRPr="00267639">
        <w:rPr>
          <w:rFonts w:ascii="Menlo Regular" w:hAnsi="Menlo Regular" w:cs="Menlo Regular"/>
          <w:color w:val="10131A"/>
        </w:rPr>
        <w:t>equal</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client-&gt;</w:t>
      </w:r>
      <w:proofErr w:type="spellStart"/>
      <w:r w:rsidRPr="00267639">
        <w:rPr>
          <w:rFonts w:ascii="Menlo Regular" w:hAnsi="Menlo Regular" w:cs="Menlo Regular"/>
          <w:color w:val="10131A"/>
        </w:rPr>
        <w:t>query.qname</w:t>
      </w:r>
      <w:proofErr w:type="spellEnd"/>
      <w:r w:rsidRPr="00267639">
        <w:rPr>
          <w:rFonts w:ascii="Menlo Regular" w:hAnsi="Menlo Regular" w:cs="Menlo Regular"/>
          <w:color w:val="10131A"/>
        </w:rPr>
        <w:t>,</w:t>
      </w:r>
    </w:p>
    <w:p w14:paraId="636FA94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3259: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origin</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db</w:t>
      </w:r>
      <w:proofErr w:type="spellEnd"/>
      <w:r w:rsidRPr="00267639">
        <w:rPr>
          <w:rFonts w:ascii="Menlo Regular" w:hAnsi="Menlo Regular" w:cs="Menlo Regular"/>
          <w:color w:val="10131A"/>
        </w:rPr>
        <w:t>))))</w:t>
      </w:r>
    </w:p>
    <w:p w14:paraId="4DBE3C7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3260:                                   (</w:t>
      </w:r>
      <w:proofErr w:type="gramStart"/>
      <w:r w:rsidRPr="00267639">
        <w:rPr>
          <w:rFonts w:ascii="Menlo Regular" w:hAnsi="Menlo Regular" w:cs="Menlo Regular"/>
          <w:color w:val="10131A"/>
        </w:rPr>
        <w:t>void)</w:t>
      </w:r>
      <w:proofErr w:type="spellStart"/>
      <w:r w:rsidRPr="00267639">
        <w:rPr>
          <w:rFonts w:ascii="Menlo Regular" w:hAnsi="Menlo Regular" w:cs="Menlo Regular"/>
          <w:color w:val="10131A"/>
        </w:rPr>
        <w:t>query</w:t>
      </w:r>
      <w:proofErr w:type="gramEnd"/>
      <w:r w:rsidRPr="00267639">
        <w:rPr>
          <w:rFonts w:ascii="Menlo Regular" w:hAnsi="Menlo Regular" w:cs="Menlo Regular"/>
          <w:color w:val="10131A"/>
        </w:rPr>
        <w:t>_addns</w:t>
      </w:r>
      <w:proofErr w:type="spell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w:t>
      </w:r>
    </w:p>
    <w:p w14:paraId="1622B77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3261</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if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dns_rdatatype_ns</w:t>
      </w:r>
      <w:proofErr w:type="spellEnd"/>
      <w:r w:rsidRPr="00267639">
        <w:rPr>
          <w:rFonts w:ascii="Menlo Regular" w:hAnsi="Menlo Regular" w:cs="Menlo Regular"/>
          <w:color w:val="10131A"/>
        </w:rPr>
        <w:t>) {</w:t>
      </w:r>
    </w:p>
    <w:p w14:paraId="4CE50AF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3262:                           if (</w:t>
      </w:r>
      <w:proofErr w:type="spellStart"/>
      <w:proofErr w:type="gram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NULL)</w:t>
      </w:r>
    </w:p>
    <w:p w14:paraId="09E2DBE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3263: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releasename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&amp;</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w:t>
      </w:r>
    </w:p>
    <w:p w14:paraId="5F1A366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3264: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addbestns</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w:t>
      </w:r>
    </w:p>
    <w:p w14:paraId="0BA519C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3265</w:t>
      </w:r>
      <w:proofErr w:type="gramStart"/>
      <w:r w:rsidRPr="00267639">
        <w:rPr>
          <w:rFonts w:ascii="Menlo Regular" w:hAnsi="Menlo Regular" w:cs="Menlo Regular"/>
          <w:color w:val="10131A"/>
        </w:rPr>
        <w:t>:                   }</w:t>
      </w:r>
      <w:proofErr w:type="gramEnd"/>
    </w:p>
    <w:p w14:paraId="57DBC34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3266</w:t>
      </w:r>
      <w:proofErr w:type="gramStart"/>
      <w:r w:rsidRPr="00267639">
        <w:rPr>
          <w:rFonts w:ascii="Menlo Regular" w:hAnsi="Menlo Regular" w:cs="Menlo Regular"/>
          <w:color w:val="10131A"/>
        </w:rPr>
        <w:t>:           }</w:t>
      </w:r>
      <w:proofErr w:type="gramEnd"/>
    </w:p>
    <w:p w14:paraId="24DEA97F"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0D1943E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(DNSSEC related processing: omitted)</w:t>
      </w:r>
    </w:p>
    <w:p w14:paraId="77A380C5" w14:textId="77777777" w:rsidR="00076775" w:rsidRDefault="00076775" w:rsidP="007F7E96">
      <w:pPr>
        <w:widowControl w:val="0"/>
        <w:autoSpaceDE w:val="0"/>
        <w:autoSpaceDN w:val="0"/>
        <w:adjustRightInd w:val="0"/>
        <w:rPr>
          <w:rFonts w:ascii="Georgia" w:hAnsi="Georgia" w:cs="Georgia"/>
          <w:b/>
          <w:bCs/>
          <w:color w:val="10131A"/>
        </w:rPr>
      </w:pPr>
    </w:p>
    <w:p w14:paraId="1D4EDBCC"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2. Delegation (lines 2630-2714)</w:t>
      </w:r>
    </w:p>
    <w:p w14:paraId="7552E3A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This case is further categorized into two sub-cases: a delegation case and a recursion case.  In the former case, the query name is not found in the specified zone, but it partially matches a subdomain to which this server delegates the authority.  An example can be seen when this server delegates the authority for a subdomain "</w:t>
      </w:r>
      <w:proofErr w:type="spellStart"/>
      <w:r w:rsidRPr="00267639">
        <w:rPr>
          <w:rFonts w:ascii="Georgia" w:hAnsi="Georgia" w:cs="Georgia"/>
          <w:color w:val="10131A"/>
        </w:rPr>
        <w:t>child.kame.example</w:t>
      </w:r>
      <w:proofErr w:type="spellEnd"/>
      <w:r w:rsidRPr="00267639">
        <w:rPr>
          <w:rFonts w:ascii="Georgia" w:hAnsi="Georgia" w:cs="Georgia"/>
          <w:color w:val="10131A"/>
        </w:rPr>
        <w:t xml:space="preserve">", and the query name is "www.child.kame.example".  In this case, the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should return an NS resource record set (</w:t>
      </w:r>
      <w:proofErr w:type="spellStart"/>
      <w:r w:rsidRPr="00267639">
        <w:rPr>
          <w:rFonts w:ascii="Georgia" w:hAnsi="Georgia" w:cs="Georgia"/>
          <w:color w:val="10131A"/>
        </w:rPr>
        <w:t>RRset</w:t>
      </w:r>
      <w:proofErr w:type="spellEnd"/>
      <w:r w:rsidRPr="00267639">
        <w:rPr>
          <w:rFonts w:ascii="Georgia" w:hAnsi="Georgia" w:cs="Georgia"/>
          <w:color w:val="10131A"/>
        </w:rPr>
        <w:t xml:space="preserve">) for the subdomain, and the </w:t>
      </w:r>
      <w:proofErr w:type="spellStart"/>
      <w:r w:rsidRPr="00267639">
        <w:rPr>
          <w:rFonts w:ascii="Menlo Regular" w:hAnsi="Menlo Regular" w:cs="Menlo Regular"/>
          <w:color w:val="10131A"/>
        </w:rPr>
        <w:t>query_addrrset</w:t>
      </w:r>
      <w:proofErr w:type="spellEnd"/>
      <w:r w:rsidRPr="00267639">
        <w:rPr>
          <w:rFonts w:ascii="Menlo Regular" w:hAnsi="Menlo Regular" w:cs="Menlo Regular"/>
          <w:color w:val="10131A"/>
        </w:rPr>
        <w:t>()</w:t>
      </w:r>
      <w:r w:rsidRPr="00267639">
        <w:rPr>
          <w:rFonts w:ascii="Georgia" w:hAnsi="Georgia" w:cs="Georgia"/>
          <w:color w:val="10131A"/>
        </w:rPr>
        <w:t xml:space="preserve"> function is called to set the </w:t>
      </w:r>
      <w:proofErr w:type="spellStart"/>
      <w:r w:rsidRPr="00267639">
        <w:rPr>
          <w:rFonts w:ascii="Georgia" w:hAnsi="Georgia" w:cs="Georgia"/>
          <w:color w:val="10131A"/>
        </w:rPr>
        <w:t>RRset</w:t>
      </w:r>
      <w:proofErr w:type="spellEnd"/>
      <w:r w:rsidRPr="00267639">
        <w:rPr>
          <w:rFonts w:ascii="Georgia" w:hAnsi="Georgia" w:cs="Georgia"/>
          <w:color w:val="10131A"/>
        </w:rPr>
        <w:t xml:space="preserve"> in the authority section of the response (lines 2708-2710).  The recursion case is much more complicated, and we will see this case later in a later section (“Caching Server Behavior”).</w:t>
      </w:r>
    </w:p>
    <w:p w14:paraId="07F4162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3A0358B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other</w:t>
      </w:r>
      <w:proofErr w:type="gramEnd"/>
      <w:r w:rsidRPr="00267639">
        <w:rPr>
          <w:rFonts w:ascii="Menlo Regular" w:hAnsi="Menlo Regular" w:cs="Menlo Regular"/>
          <w:color w:val="10131A"/>
        </w:rPr>
        <w:t xml:space="preserve"> cases: omitted)</w:t>
      </w:r>
    </w:p>
    <w:p w14:paraId="2D706B28"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CCBBA3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2630:           case DNS_R_DELEGATION:</w:t>
      </w:r>
    </w:p>
    <w:p w14:paraId="3EB3C44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2631:                   authoritative = ISC_FALSE;</w:t>
      </w:r>
    </w:p>
    <w:p w14:paraId="117D615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2632:                   if (</w:t>
      </w:r>
      <w:proofErr w:type="spellStart"/>
      <w:r w:rsidRPr="00267639">
        <w:rPr>
          <w:rFonts w:ascii="Menlo Regular" w:hAnsi="Menlo Regular" w:cs="Menlo Regular"/>
          <w:color w:val="10131A"/>
        </w:rPr>
        <w:t>is_zone</w:t>
      </w:r>
      <w:proofErr w:type="spellEnd"/>
      <w:r w:rsidRPr="00267639">
        <w:rPr>
          <w:rFonts w:ascii="Menlo Regular" w:hAnsi="Menlo Regular" w:cs="Menlo Regular"/>
          <w:color w:val="10131A"/>
        </w:rPr>
        <w:t>) {</w:t>
      </w:r>
    </w:p>
    <w:p w14:paraId="120AF02A"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8AC344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(DNSSEC related processing: omitted)</w:t>
      </w:r>
    </w:p>
    <w:p w14:paraId="115E6A67"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6E24A66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2675:                           /*</w:t>
      </w:r>
    </w:p>
    <w:p w14:paraId="0F10344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2676:                            * We're authoritative for an ancestor of QNAME.</w:t>
      </w:r>
    </w:p>
    <w:p w14:paraId="7BB25BA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2677:                            */</w:t>
      </w:r>
    </w:p>
    <w:p w14:paraId="04725FE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2678:                           if (</w:t>
      </w:r>
      <w:proofErr w:type="gramStart"/>
      <w:r w:rsidRPr="00267639">
        <w:rPr>
          <w:rFonts w:ascii="Menlo Regular" w:hAnsi="Menlo Regular" w:cs="Menlo Regular"/>
          <w:color w:val="10131A"/>
        </w:rPr>
        <w:t>!USECACHE</w:t>
      </w:r>
      <w:proofErr w:type="gramEnd"/>
      <w:r w:rsidRPr="00267639">
        <w:rPr>
          <w:rFonts w:ascii="Menlo Regular" w:hAnsi="Menlo Regular" w:cs="Menlo Regular"/>
          <w:color w:val="10131A"/>
        </w:rPr>
        <w:t>(client) || !RECURSIONOK(client)) {</w:t>
      </w:r>
    </w:p>
    <w:p w14:paraId="32D4B7F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2679:                                   /*</w:t>
      </w:r>
    </w:p>
    <w:p w14:paraId="25A2634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2680:                                    * If we don't have a cache, this is the best</w:t>
      </w:r>
    </w:p>
    <w:p w14:paraId="61C7B83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2681:                                    * answer.</w:t>
      </w:r>
    </w:p>
    <w:p w14:paraId="45F307D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2682:                                    *</w:t>
      </w:r>
    </w:p>
    <w:p w14:paraId="1781D37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2683:                                    * If the client is making a </w:t>
      </w:r>
      <w:proofErr w:type="spellStart"/>
      <w:r w:rsidRPr="00267639">
        <w:rPr>
          <w:rFonts w:ascii="Menlo Regular" w:hAnsi="Menlo Regular" w:cs="Menlo Regular"/>
          <w:color w:val="10131A"/>
        </w:rPr>
        <w:t>nonrecursive</w:t>
      </w:r>
      <w:proofErr w:type="spellEnd"/>
    </w:p>
    <w:p w14:paraId="6A99A9A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2684:                                    * query we always give out the authoritative</w:t>
      </w:r>
    </w:p>
    <w:p w14:paraId="240E8BC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2685:                                    * delegation.  This way even if we get</w:t>
      </w:r>
    </w:p>
    <w:p w14:paraId="5D15A49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2686:                                    * junk in our cache, we won't fail in our</w:t>
      </w:r>
    </w:p>
    <w:p w14:paraId="2258176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2687:                                    * role as the delegating authority if another</w:t>
      </w:r>
    </w:p>
    <w:p w14:paraId="2886055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2688:                                    * </w:t>
      </w:r>
      <w:proofErr w:type="spellStart"/>
      <w:r w:rsidRPr="00267639">
        <w:rPr>
          <w:rFonts w:ascii="Menlo Regular" w:hAnsi="Menlo Regular" w:cs="Menlo Regular"/>
          <w:color w:val="10131A"/>
        </w:rPr>
        <w:t>nameserver</w:t>
      </w:r>
      <w:proofErr w:type="spellEnd"/>
      <w:r w:rsidRPr="00267639">
        <w:rPr>
          <w:rFonts w:ascii="Menlo Regular" w:hAnsi="Menlo Regular" w:cs="Menlo Regular"/>
          <w:color w:val="10131A"/>
        </w:rPr>
        <w:t xml:space="preserve"> asks us about a delegated</w:t>
      </w:r>
    </w:p>
    <w:p w14:paraId="38877BF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2689:                                    * subzone.</w:t>
      </w:r>
    </w:p>
    <w:p w14:paraId="40AAEC9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2690:                                    *</w:t>
      </w:r>
    </w:p>
    <w:p w14:paraId="784382D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2691:                                    * We enable the retrieval of glue for this</w:t>
      </w:r>
    </w:p>
    <w:p w14:paraId="50FE98F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2692:                                    * database by setting client-&gt;</w:t>
      </w:r>
      <w:proofErr w:type="spellStart"/>
      <w:r w:rsidRPr="00267639">
        <w:rPr>
          <w:rFonts w:ascii="Menlo Regular" w:hAnsi="Menlo Regular" w:cs="Menlo Regular"/>
          <w:color w:val="10131A"/>
        </w:rPr>
        <w:t>query.gluedb</w:t>
      </w:r>
      <w:proofErr w:type="spellEnd"/>
      <w:r w:rsidRPr="00267639">
        <w:rPr>
          <w:rFonts w:ascii="Menlo Regular" w:hAnsi="Menlo Regular" w:cs="Menlo Regular"/>
          <w:color w:val="10131A"/>
        </w:rPr>
        <w:t>.</w:t>
      </w:r>
    </w:p>
    <w:p w14:paraId="523E29B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2693:                                    */</w:t>
      </w:r>
    </w:p>
    <w:p w14:paraId="35D26AD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2694:                                   client-&gt;</w:t>
      </w:r>
      <w:proofErr w:type="spellStart"/>
      <w:r w:rsidRPr="00267639">
        <w:rPr>
          <w:rFonts w:ascii="Menlo Regular" w:hAnsi="Menlo Regular" w:cs="Menlo Regular"/>
          <w:color w:val="10131A"/>
        </w:rPr>
        <w:t>query.gluedb</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w:t>
      </w:r>
    </w:p>
    <w:p w14:paraId="645926B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2695:                                   client-&gt;</w:t>
      </w:r>
      <w:proofErr w:type="spellStart"/>
      <w:r w:rsidRPr="00267639">
        <w:rPr>
          <w:rFonts w:ascii="Menlo Regular" w:hAnsi="Menlo Regular" w:cs="Menlo Regular"/>
          <w:color w:val="10131A"/>
        </w:rPr>
        <w:t>query.isreferral</w:t>
      </w:r>
      <w:proofErr w:type="spellEnd"/>
      <w:r w:rsidRPr="00267639">
        <w:rPr>
          <w:rFonts w:ascii="Menlo Regular" w:hAnsi="Menlo Regular" w:cs="Menlo Regular"/>
          <w:color w:val="10131A"/>
        </w:rPr>
        <w:t xml:space="preserve"> = ISC_TRUE;</w:t>
      </w:r>
    </w:p>
    <w:p w14:paraId="4B2E792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2696:                                   /*</w:t>
      </w:r>
    </w:p>
    <w:p w14:paraId="50EA4B4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2697:                                    * We must ensure NOADDITIONAL is off,</w:t>
      </w:r>
    </w:p>
    <w:p w14:paraId="475767B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2698:                                    * because the generation of</w:t>
      </w:r>
    </w:p>
    <w:p w14:paraId="7F31DD4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2699:                                    * additional data is required in</w:t>
      </w:r>
    </w:p>
    <w:p w14:paraId="3702967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2700:                                    * delegations.</w:t>
      </w:r>
    </w:p>
    <w:p w14:paraId="7952B9A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2701:                                    */</w:t>
      </w:r>
    </w:p>
    <w:p w14:paraId="75AA245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2702:                                   client-&gt;</w:t>
      </w:r>
      <w:proofErr w:type="spellStart"/>
      <w:r w:rsidRPr="00267639">
        <w:rPr>
          <w:rFonts w:ascii="Menlo Regular" w:hAnsi="Menlo Regular" w:cs="Menlo Regular"/>
          <w:color w:val="10131A"/>
        </w:rPr>
        <w:t>query.attributes</w:t>
      </w:r>
      <w:proofErr w:type="spellEnd"/>
      <w:r w:rsidRPr="00267639">
        <w:rPr>
          <w:rFonts w:ascii="Menlo Regular" w:hAnsi="Menlo Regular" w:cs="Menlo Regular"/>
          <w:color w:val="10131A"/>
        </w:rPr>
        <w:t xml:space="preserve"> &amp;=</w:t>
      </w:r>
    </w:p>
    <w:p w14:paraId="1B423A8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2703:                                           ~NS_QUERYATTR_NOADDITIONAL;</w:t>
      </w:r>
    </w:p>
    <w:p w14:paraId="56CC748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2704:                                   if (</w:t>
      </w:r>
      <w:proofErr w:type="spellStart"/>
      <w:proofErr w:type="gramStart"/>
      <w:r w:rsidRPr="00267639">
        <w:rPr>
          <w:rFonts w:ascii="Menlo Regular" w:hAnsi="Menlo Regular" w:cs="Menlo Regular"/>
          <w:color w:val="10131A"/>
        </w:rPr>
        <w:t>sigrdataset</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NULL)</w:t>
      </w:r>
    </w:p>
    <w:p w14:paraId="7C9E77C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2705:                                           </w:t>
      </w:r>
      <w:proofErr w:type="spellStart"/>
      <w:r w:rsidRPr="00267639">
        <w:rPr>
          <w:rFonts w:ascii="Menlo Regular" w:hAnsi="Menlo Regular" w:cs="Menlo Regular"/>
          <w:color w:val="10131A"/>
        </w:rPr>
        <w:t>sigrdatasetp</w:t>
      </w:r>
      <w:proofErr w:type="spellEnd"/>
      <w:r w:rsidRPr="00267639">
        <w:rPr>
          <w:rFonts w:ascii="Menlo Regular" w:hAnsi="Menlo Regular" w:cs="Menlo Regular"/>
          <w:color w:val="10131A"/>
        </w:rPr>
        <w:t xml:space="preserve"> = &amp;</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6666750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2706:                                   else</w:t>
      </w:r>
    </w:p>
    <w:p w14:paraId="03A5202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2707:                                           </w:t>
      </w:r>
      <w:proofErr w:type="spellStart"/>
      <w:r w:rsidRPr="00267639">
        <w:rPr>
          <w:rFonts w:ascii="Menlo Regular" w:hAnsi="Menlo Regular" w:cs="Menlo Regular"/>
          <w:color w:val="10131A"/>
        </w:rPr>
        <w:t>sigrdatasetp</w:t>
      </w:r>
      <w:proofErr w:type="spellEnd"/>
      <w:r w:rsidRPr="00267639">
        <w:rPr>
          <w:rFonts w:ascii="Menlo Regular" w:hAnsi="Menlo Regular" w:cs="Menlo Regular"/>
          <w:color w:val="10131A"/>
        </w:rPr>
        <w:t xml:space="preserve"> = NULL;</w:t>
      </w:r>
    </w:p>
    <w:p w14:paraId="70CF6D5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2708: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addrrset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&amp;</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w:t>
      </w:r>
    </w:p>
    <w:p w14:paraId="60A3193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2709:                                                  &amp;</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sigrdatasetp</w:t>
      </w:r>
      <w:proofErr w:type="spellEnd"/>
      <w:r w:rsidRPr="00267639">
        <w:rPr>
          <w:rFonts w:ascii="Menlo Regular" w:hAnsi="Menlo Regular" w:cs="Menlo Regular"/>
          <w:color w:val="10131A"/>
        </w:rPr>
        <w:t>,</w:t>
      </w:r>
    </w:p>
    <w:p w14:paraId="6C0A649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2710:                                                  </w:t>
      </w:r>
      <w:proofErr w:type="spellStart"/>
      <w:r w:rsidRPr="00267639">
        <w:rPr>
          <w:rFonts w:ascii="Menlo Regular" w:hAnsi="Menlo Regular" w:cs="Menlo Regular"/>
          <w:color w:val="10131A"/>
        </w:rPr>
        <w:t>dbuf</w:t>
      </w:r>
      <w:proofErr w:type="spellEnd"/>
      <w:r w:rsidRPr="00267639">
        <w:rPr>
          <w:rFonts w:ascii="Menlo Regular" w:hAnsi="Menlo Regular" w:cs="Menlo Regular"/>
          <w:color w:val="10131A"/>
        </w:rPr>
        <w:t>, DNS_SECTION_AUTHORITY);</w:t>
      </w:r>
    </w:p>
    <w:p w14:paraId="65C29F8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2711:                                   client-&gt;</w:t>
      </w:r>
      <w:proofErr w:type="spellStart"/>
      <w:r w:rsidRPr="00267639">
        <w:rPr>
          <w:rFonts w:ascii="Menlo Regular" w:hAnsi="Menlo Regular" w:cs="Menlo Regular"/>
          <w:color w:val="10131A"/>
        </w:rPr>
        <w:t>query.gluedb</w:t>
      </w:r>
      <w:proofErr w:type="spellEnd"/>
      <w:r w:rsidRPr="00267639">
        <w:rPr>
          <w:rFonts w:ascii="Menlo Regular" w:hAnsi="Menlo Regular" w:cs="Menlo Regular"/>
          <w:color w:val="10131A"/>
        </w:rPr>
        <w:t xml:space="preserve"> = NULL;</w:t>
      </w:r>
    </w:p>
    <w:p w14:paraId="766E8C0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2712:                                   if (</w:t>
      </w:r>
      <w:proofErr w:type="gramStart"/>
      <w:r w:rsidRPr="00267639">
        <w:rPr>
          <w:rFonts w:ascii="Menlo Regular" w:hAnsi="Menlo Regular" w:cs="Menlo Regular"/>
          <w:color w:val="10131A"/>
        </w:rPr>
        <w:t>WANTDNSSEC(</w:t>
      </w:r>
      <w:proofErr w:type="gramEnd"/>
      <w:r w:rsidRPr="00267639">
        <w:rPr>
          <w:rFonts w:ascii="Menlo Regular" w:hAnsi="Menlo Regular" w:cs="Menlo Regular"/>
          <w:color w:val="10131A"/>
        </w:rPr>
        <w:t xml:space="preserve">client) &amp;&amp; </w:t>
      </w:r>
      <w:proofErr w:type="spellStart"/>
      <w:r w:rsidRPr="00267639">
        <w:rPr>
          <w:rFonts w:ascii="Menlo Regular" w:hAnsi="Menlo Regular" w:cs="Menlo Regular"/>
          <w:color w:val="10131A"/>
        </w:rPr>
        <w:t>dns_db_issecure</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w:t>
      </w:r>
    </w:p>
    <w:p w14:paraId="09FFCDA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2713: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addds</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 node);</w:t>
      </w:r>
    </w:p>
    <w:p w14:paraId="35814E1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2714</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3C9EB58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2FA7EE91"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877EC5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2737</w:t>
      </w:r>
      <w:proofErr w:type="gramStart"/>
      <w:r w:rsidRPr="00267639">
        <w:rPr>
          <w:rFonts w:ascii="Menlo Regular" w:hAnsi="Menlo Regular" w:cs="Menlo Regular"/>
          <w:color w:val="10131A"/>
        </w:rPr>
        <w:t>:                           }</w:t>
      </w:r>
      <w:proofErr w:type="gramEnd"/>
    </w:p>
    <w:p w14:paraId="0BB1CFB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2738</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3F7B909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recursion</w:t>
      </w:r>
      <w:proofErr w:type="gramEnd"/>
      <w:r w:rsidRPr="00267639">
        <w:rPr>
          <w:rFonts w:ascii="Menlo Regular" w:hAnsi="Menlo Regular" w:cs="Menlo Regular"/>
          <w:color w:val="10131A"/>
        </w:rPr>
        <w:t xml:space="preserve"> case.  </w:t>
      </w:r>
      <w:proofErr w:type="gramStart"/>
      <w:r w:rsidRPr="00267639">
        <w:rPr>
          <w:rFonts w:ascii="Menlo Regular" w:hAnsi="Menlo Regular" w:cs="Menlo Regular"/>
          <w:color w:val="10131A"/>
        </w:rPr>
        <w:t>described</w:t>
      </w:r>
      <w:proofErr w:type="gramEnd"/>
      <w:r w:rsidRPr="00267639">
        <w:rPr>
          <w:rFonts w:ascii="Menlo Regular" w:hAnsi="Menlo Regular" w:cs="Menlo Regular"/>
          <w:color w:val="10131A"/>
        </w:rPr>
        <w:t xml:space="preserve"> later)</w:t>
      </w:r>
    </w:p>
    <w:p w14:paraId="02664E7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2816</w:t>
      </w:r>
      <w:proofErr w:type="gramStart"/>
      <w:r w:rsidRPr="00267639">
        <w:rPr>
          <w:rFonts w:ascii="Menlo Regular" w:hAnsi="Menlo Regular" w:cs="Menlo Regular"/>
          <w:color w:val="10131A"/>
        </w:rPr>
        <w:t>:                   }</w:t>
      </w:r>
      <w:proofErr w:type="gramEnd"/>
    </w:p>
    <w:p w14:paraId="29DCF6C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2817: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cleanup;</w:t>
      </w:r>
    </w:p>
    <w:p w14:paraId="2A1B62A1" w14:textId="77777777" w:rsidR="00076775" w:rsidRDefault="00076775" w:rsidP="007F7E96">
      <w:pPr>
        <w:widowControl w:val="0"/>
        <w:autoSpaceDE w:val="0"/>
        <w:autoSpaceDN w:val="0"/>
        <w:adjustRightInd w:val="0"/>
        <w:rPr>
          <w:rFonts w:ascii="Georgia" w:hAnsi="Georgia" w:cs="Georgia"/>
          <w:b/>
          <w:bCs/>
          <w:color w:val="10131A"/>
        </w:rPr>
      </w:pPr>
    </w:p>
    <w:p w14:paraId="1CF34DEB"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3. "NXDOMAIN" (lines 2858-2909)</w:t>
      </w:r>
    </w:p>
    <w:p w14:paraId="3D00E7E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In this case, no record for the query name is found in the specified zone.  The SOA record for the zone is added to the response (lines 2881-2888), whose "minimum TTL" value will be used by the client as the TTL of negative cache, and the "name error" (often called "NXDOMAIN") response code is set (line 2908).</w:t>
      </w:r>
    </w:p>
    <w:p w14:paraId="66CD068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627FFD5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2858:           case DNS_R_NXDOMAIN:</w:t>
      </w:r>
    </w:p>
    <w:p w14:paraId="632721C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2859:                   </w:t>
      </w:r>
      <w:proofErr w:type="gramStart"/>
      <w:r w:rsidRPr="00267639">
        <w:rPr>
          <w:rFonts w:ascii="Menlo Regular" w:hAnsi="Menlo Regular" w:cs="Menlo Regular"/>
          <w:color w:val="10131A"/>
        </w:rPr>
        <w:t>INSIST(</w:t>
      </w:r>
      <w:proofErr w:type="spellStart"/>
      <w:proofErr w:type="gramEnd"/>
      <w:r w:rsidRPr="00267639">
        <w:rPr>
          <w:rFonts w:ascii="Menlo Regular" w:hAnsi="Menlo Regular" w:cs="Menlo Regular"/>
          <w:color w:val="10131A"/>
        </w:rPr>
        <w:t>is_zone</w:t>
      </w:r>
      <w:proofErr w:type="spellEnd"/>
      <w:r w:rsidRPr="00267639">
        <w:rPr>
          <w:rFonts w:ascii="Menlo Regular" w:hAnsi="Menlo Regular" w:cs="Menlo Regular"/>
          <w:color w:val="10131A"/>
        </w:rPr>
        <w:t>);</w:t>
      </w:r>
    </w:p>
    <w:p w14:paraId="6F480FC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2860:                   if (</w:t>
      </w:r>
      <w:proofErr w:type="spellStart"/>
      <w:r w:rsidRPr="00267639">
        <w:rPr>
          <w:rFonts w:ascii="Menlo Regular" w:hAnsi="Menlo Regular" w:cs="Menlo Regular"/>
          <w:color w:val="10131A"/>
        </w:rPr>
        <w:t>dns_rdataset_</w:t>
      </w:r>
      <w:proofErr w:type="gramStart"/>
      <w:r w:rsidRPr="00267639">
        <w:rPr>
          <w:rFonts w:ascii="Menlo Regular" w:hAnsi="Menlo Regular" w:cs="Menlo Regular"/>
          <w:color w:val="10131A"/>
        </w:rPr>
        <w:t>isassociated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rdataset</w:t>
      </w:r>
      <w:proofErr w:type="spellEnd"/>
      <w:r w:rsidRPr="00267639">
        <w:rPr>
          <w:rFonts w:ascii="Menlo Regular" w:hAnsi="Menlo Regular" w:cs="Menlo Regular"/>
          <w:color w:val="10131A"/>
        </w:rPr>
        <w:t>)) {</w:t>
      </w:r>
    </w:p>
    <w:p w14:paraId="3A925D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2861:                           /*</w:t>
      </w:r>
    </w:p>
    <w:p w14:paraId="1C2720C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2862:                            * If we've got a NSEC record, we need to save the</w:t>
      </w:r>
    </w:p>
    <w:p w14:paraId="24214F0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2863:                            * name now because we're going call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addsoa</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p>
    <w:p w14:paraId="2CE2A0F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2864:                            * below, and it needs to use the name buffer.</w:t>
      </w:r>
    </w:p>
    <w:p w14:paraId="0D468F4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2865:                            */</w:t>
      </w:r>
    </w:p>
    <w:p w14:paraId="66F4802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2866: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keepname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dbuf</w:t>
      </w:r>
      <w:proofErr w:type="spellEnd"/>
      <w:r w:rsidRPr="00267639">
        <w:rPr>
          <w:rFonts w:ascii="Menlo Regular" w:hAnsi="Menlo Regular" w:cs="Menlo Regular"/>
          <w:color w:val="10131A"/>
        </w:rPr>
        <w:t>);</w:t>
      </w:r>
    </w:p>
    <w:p w14:paraId="4CE5F3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2867</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2CC899D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2868:                           /*</w:t>
      </w:r>
    </w:p>
    <w:p w14:paraId="26C25D9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2869:                            * We're not going to use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and need to release</w:t>
      </w:r>
    </w:p>
    <w:p w14:paraId="098D423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2870:                            * our hold on the name buffer so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addsoa</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p>
    <w:p w14:paraId="0B3157E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2871:                            * may use it.</w:t>
      </w:r>
    </w:p>
    <w:p w14:paraId="7F06D7D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2872:                            */</w:t>
      </w:r>
    </w:p>
    <w:p w14:paraId="44925A0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2873: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releasename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&amp;</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w:t>
      </w:r>
    </w:p>
    <w:p w14:paraId="3D945DA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2874</w:t>
      </w:r>
      <w:proofErr w:type="gramStart"/>
      <w:r w:rsidRPr="00267639">
        <w:rPr>
          <w:rFonts w:ascii="Menlo Regular" w:hAnsi="Menlo Regular" w:cs="Menlo Regular"/>
          <w:color w:val="10131A"/>
        </w:rPr>
        <w:t>:                   }</w:t>
      </w:r>
      <w:proofErr w:type="gramEnd"/>
    </w:p>
    <w:p w14:paraId="7FD91EA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2875:                   /*</w:t>
      </w:r>
    </w:p>
    <w:p w14:paraId="477A418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2876:                    * Add SOA.  If the query was for a SOA record force the</w:t>
      </w:r>
    </w:p>
    <w:p w14:paraId="3831269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2877:                    * </w:t>
      </w:r>
      <w:proofErr w:type="spellStart"/>
      <w:r w:rsidRPr="00267639">
        <w:rPr>
          <w:rFonts w:ascii="Menlo Regular" w:hAnsi="Menlo Regular" w:cs="Menlo Regular"/>
          <w:color w:val="10131A"/>
        </w:rPr>
        <w:t>ttl</w:t>
      </w:r>
      <w:proofErr w:type="spellEnd"/>
      <w:r w:rsidRPr="00267639">
        <w:rPr>
          <w:rFonts w:ascii="Menlo Regular" w:hAnsi="Menlo Regular" w:cs="Menlo Regular"/>
          <w:color w:val="10131A"/>
        </w:rPr>
        <w:t xml:space="preserve"> to zero so that it is possible for clients to find</w:t>
      </w:r>
    </w:p>
    <w:p w14:paraId="50A3734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2878:                    * the containing zone of a </w:t>
      </w:r>
      <w:proofErr w:type="spellStart"/>
      <w:r w:rsidRPr="00267639">
        <w:rPr>
          <w:rFonts w:ascii="Menlo Regular" w:hAnsi="Menlo Regular" w:cs="Menlo Regular"/>
          <w:color w:val="10131A"/>
        </w:rPr>
        <w:t>arbitary</w:t>
      </w:r>
      <w:proofErr w:type="spellEnd"/>
      <w:r w:rsidRPr="00267639">
        <w:rPr>
          <w:rFonts w:ascii="Menlo Regular" w:hAnsi="Menlo Regular" w:cs="Menlo Regular"/>
          <w:color w:val="10131A"/>
        </w:rPr>
        <w:t xml:space="preserve"> name with a stub</w:t>
      </w:r>
    </w:p>
    <w:p w14:paraId="298A82F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2879:                    * resolver and not have it cached.</w:t>
      </w:r>
    </w:p>
    <w:p w14:paraId="41CF60E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2880:                    */</w:t>
      </w:r>
    </w:p>
    <w:p w14:paraId="4BC62F1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2881:                   if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dns_rdatatype_soa</w:t>
      </w:r>
      <w:proofErr w:type="spellEnd"/>
      <w:r w:rsidRPr="00267639">
        <w:rPr>
          <w:rFonts w:ascii="Menlo Regular" w:hAnsi="Menlo Regular" w:cs="Menlo Regular"/>
          <w:color w:val="10131A"/>
        </w:rPr>
        <w:t>)</w:t>
      </w:r>
    </w:p>
    <w:p w14:paraId="0D09CB7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2882:                           result =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addsoa</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 ISC_TRUE);</w:t>
      </w:r>
    </w:p>
    <w:p w14:paraId="4BCF77F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2883:                   else</w:t>
      </w:r>
    </w:p>
    <w:p w14:paraId="7139E92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2884:                           result =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addsoa</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 ISC_FALSE);</w:t>
      </w:r>
    </w:p>
    <w:p w14:paraId="55B1DC9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2885: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 {</w:t>
      </w:r>
    </w:p>
    <w:p w14:paraId="2367CCC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2886:                           QUERY_</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result);</w:t>
      </w:r>
    </w:p>
    <w:p w14:paraId="602855F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2887: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cleanup;</w:t>
      </w:r>
    </w:p>
    <w:p w14:paraId="0676FD3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2888</w:t>
      </w:r>
      <w:proofErr w:type="gramStart"/>
      <w:r w:rsidRPr="00267639">
        <w:rPr>
          <w:rFonts w:ascii="Menlo Regular" w:hAnsi="Menlo Regular" w:cs="Menlo Regular"/>
          <w:color w:val="10131A"/>
        </w:rPr>
        <w:t>:                   }</w:t>
      </w:r>
      <w:proofErr w:type="gramEnd"/>
    </w:p>
    <w:p w14:paraId="1DDCCC9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2889:                   /*</w:t>
      </w:r>
    </w:p>
    <w:p w14:paraId="3AA1C41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2890:                    * Add NSEC record if we found one.</w:t>
      </w:r>
    </w:p>
    <w:p w14:paraId="6AECEDF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2891:                    */</w:t>
      </w:r>
    </w:p>
    <w:p w14:paraId="1E71F26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2892:                   if (</w:t>
      </w:r>
      <w:proofErr w:type="spellStart"/>
      <w:r w:rsidRPr="00267639">
        <w:rPr>
          <w:rFonts w:ascii="Menlo Regular" w:hAnsi="Menlo Regular" w:cs="Menlo Regular"/>
          <w:color w:val="10131A"/>
        </w:rPr>
        <w:t>dns_rdataset_</w:t>
      </w:r>
      <w:proofErr w:type="gramStart"/>
      <w:r w:rsidRPr="00267639">
        <w:rPr>
          <w:rFonts w:ascii="Menlo Regular" w:hAnsi="Menlo Regular" w:cs="Menlo Regular"/>
          <w:color w:val="10131A"/>
        </w:rPr>
        <w:t>isassociated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rdataset</w:t>
      </w:r>
      <w:proofErr w:type="spellEnd"/>
      <w:r w:rsidRPr="00267639">
        <w:rPr>
          <w:rFonts w:ascii="Menlo Regular" w:hAnsi="Menlo Regular" w:cs="Menlo Regular"/>
          <w:color w:val="10131A"/>
        </w:rPr>
        <w:t>)) {</w:t>
      </w:r>
    </w:p>
    <w:p w14:paraId="146C180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2893:                           if (</w:t>
      </w:r>
      <w:proofErr w:type="gramStart"/>
      <w:r w:rsidRPr="00267639">
        <w:rPr>
          <w:rFonts w:ascii="Menlo Regular" w:hAnsi="Menlo Regular" w:cs="Menlo Regular"/>
          <w:color w:val="10131A"/>
        </w:rPr>
        <w:t>WANTDNSSEC(</w:t>
      </w:r>
      <w:proofErr w:type="gramEnd"/>
      <w:r w:rsidRPr="00267639">
        <w:rPr>
          <w:rFonts w:ascii="Menlo Regular" w:hAnsi="Menlo Regular" w:cs="Menlo Regular"/>
          <w:color w:val="10131A"/>
        </w:rPr>
        <w:t>client)) {</w:t>
      </w:r>
    </w:p>
    <w:p w14:paraId="11E2A58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2894: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addrrset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&amp;</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&amp;</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3EF3FAF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2895:                                                  &amp;</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30F08D6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2896:                                                  NULL, DNS_SECTION_AUTHORITY);</w:t>
      </w:r>
    </w:p>
    <w:p w14:paraId="176EA6C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2897: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addwildcardproof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w:t>
      </w:r>
    </w:p>
    <w:p w14:paraId="0B00F6C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2898:                                                          client-&gt;</w:t>
      </w:r>
      <w:proofErr w:type="spellStart"/>
      <w:r w:rsidRPr="00267639">
        <w:rPr>
          <w:rFonts w:ascii="Menlo Regular" w:hAnsi="Menlo Regular" w:cs="Menlo Regular"/>
          <w:color w:val="10131A"/>
        </w:rPr>
        <w:t>query.qname</w:t>
      </w:r>
      <w:proofErr w:type="spellEnd"/>
      <w:r w:rsidRPr="00267639">
        <w:rPr>
          <w:rFonts w:ascii="Menlo Regular" w:hAnsi="Menlo Regular" w:cs="Menlo Regular"/>
          <w:color w:val="10131A"/>
        </w:rPr>
        <w:t>,</w:t>
      </w:r>
    </w:p>
    <w:p w14:paraId="3F0761D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2899:                                                          ISC_FALSE);</w:t>
      </w:r>
    </w:p>
    <w:p w14:paraId="19416E7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2900</w:t>
      </w:r>
      <w:proofErr w:type="gramStart"/>
      <w:r w:rsidRPr="00267639">
        <w:rPr>
          <w:rFonts w:ascii="Menlo Regular" w:hAnsi="Menlo Regular" w:cs="Menlo Regular"/>
          <w:color w:val="10131A"/>
        </w:rPr>
        <w:t>:                           }</w:t>
      </w:r>
      <w:proofErr w:type="gramEnd"/>
    </w:p>
    <w:p w14:paraId="7E38952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2901</w:t>
      </w:r>
      <w:proofErr w:type="gramStart"/>
      <w:r w:rsidRPr="00267639">
        <w:rPr>
          <w:rFonts w:ascii="Menlo Regular" w:hAnsi="Menlo Regular" w:cs="Menlo Regular"/>
          <w:color w:val="10131A"/>
        </w:rPr>
        <w:t>:                   }</w:t>
      </w:r>
      <w:proofErr w:type="gramEnd"/>
    </w:p>
    <w:p w14:paraId="5BBE56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2902:                   /*</w:t>
      </w:r>
    </w:p>
    <w:p w14:paraId="3016BBD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2903:                    * Set message </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w:t>
      </w:r>
    </w:p>
    <w:p w14:paraId="73310E5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2904:                    */</w:t>
      </w:r>
    </w:p>
    <w:p w14:paraId="3C009E7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2905:                   if (</w:t>
      </w:r>
      <w:proofErr w:type="spellStart"/>
      <w:r w:rsidRPr="00267639">
        <w:rPr>
          <w:rFonts w:ascii="Menlo Regular" w:hAnsi="Menlo Regular" w:cs="Menlo Regular"/>
          <w:color w:val="10131A"/>
        </w:rPr>
        <w:t>empty_wild</w:t>
      </w:r>
      <w:proofErr w:type="spellEnd"/>
      <w:r w:rsidRPr="00267639">
        <w:rPr>
          <w:rFonts w:ascii="Menlo Regular" w:hAnsi="Menlo Regular" w:cs="Menlo Regular"/>
          <w:color w:val="10131A"/>
        </w:rPr>
        <w:t>)</w:t>
      </w:r>
    </w:p>
    <w:p w14:paraId="7ECAFF6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2906:                           client-&gt;message-&gt;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dns_rcode_noerror</w:t>
      </w:r>
      <w:proofErr w:type="spellEnd"/>
      <w:r w:rsidRPr="00267639">
        <w:rPr>
          <w:rFonts w:ascii="Menlo Regular" w:hAnsi="Menlo Regular" w:cs="Menlo Regular"/>
          <w:color w:val="10131A"/>
        </w:rPr>
        <w:t>;</w:t>
      </w:r>
    </w:p>
    <w:p w14:paraId="4CB4447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2907:                   else</w:t>
      </w:r>
    </w:p>
    <w:p w14:paraId="3AB4733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2908:                           client-&gt;message-&gt;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dns_rcode_nxdomain</w:t>
      </w:r>
      <w:proofErr w:type="spellEnd"/>
      <w:r w:rsidRPr="00267639">
        <w:rPr>
          <w:rFonts w:ascii="Menlo Regular" w:hAnsi="Menlo Regular" w:cs="Menlo Regular"/>
          <w:color w:val="10131A"/>
        </w:rPr>
        <w:t>;</w:t>
      </w:r>
    </w:p>
    <w:p w14:paraId="37B4A58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2909: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cleanup;</w:t>
      </w:r>
    </w:p>
    <w:p w14:paraId="568FEDF1" w14:textId="77777777" w:rsidR="00076775" w:rsidRDefault="00076775" w:rsidP="007F7E96">
      <w:pPr>
        <w:widowControl w:val="0"/>
        <w:autoSpaceDE w:val="0"/>
        <w:autoSpaceDN w:val="0"/>
        <w:adjustRightInd w:val="0"/>
        <w:rPr>
          <w:rFonts w:ascii="Georgia" w:hAnsi="Georgia" w:cs="Georgia"/>
          <w:b/>
          <w:bCs/>
          <w:color w:val="10131A"/>
        </w:rPr>
      </w:pPr>
    </w:p>
    <w:p w14:paraId="283DF2E6"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4. No Error But No Data (lines 2821-2854)</w:t>
      </w:r>
    </w:p>
    <w:p w14:paraId="6B9C1B66"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In this case, the query name exists in the found name space, but no record of the requested type exists.  For example, if the query name has </w:t>
      </w:r>
      <w:proofErr w:type="gramStart"/>
      <w:r w:rsidRPr="00267639">
        <w:rPr>
          <w:rFonts w:ascii="Georgia" w:hAnsi="Georgia" w:cs="Georgia"/>
          <w:color w:val="10131A"/>
        </w:rPr>
        <w:t>a</w:t>
      </w:r>
      <w:proofErr w:type="gramEnd"/>
      <w:r w:rsidRPr="00267639">
        <w:rPr>
          <w:rFonts w:ascii="Georgia" w:hAnsi="Georgia" w:cs="Georgia"/>
          <w:color w:val="10131A"/>
        </w:rPr>
        <w:t xml:space="preserve"> AAAA record but not an A record, a query for an A record of the name falls into this case.  The SOA record for the zone is added like in the previous case, in order to provide the TTL of the negative response.  While this is also a negative result, it is not an erroneous case in the DNS protocol.  Thus, no special code such as </w:t>
      </w:r>
      <w:proofErr w:type="spellStart"/>
      <w:r w:rsidRPr="00267639">
        <w:rPr>
          <w:rFonts w:ascii="Menlo Regular" w:hAnsi="Menlo Regular" w:cs="Menlo Regular"/>
          <w:color w:val="10131A"/>
        </w:rPr>
        <w:t>dns_rcode_nxdomain</w:t>
      </w:r>
      <w:proofErr w:type="spellEnd"/>
      <w:r w:rsidRPr="00267639">
        <w:rPr>
          <w:rFonts w:ascii="Georgia" w:hAnsi="Georgia" w:cs="Georgia"/>
          <w:color w:val="10131A"/>
        </w:rPr>
        <w:t xml:space="preserve"> is set.</w:t>
      </w:r>
    </w:p>
    <w:p w14:paraId="5ED3FA9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054120F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2821:           case DNS_R_NXRRSET:</w:t>
      </w:r>
    </w:p>
    <w:p w14:paraId="2E9965D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2822:                   </w:t>
      </w:r>
      <w:proofErr w:type="gramStart"/>
      <w:r w:rsidRPr="00267639">
        <w:rPr>
          <w:rFonts w:ascii="Menlo Regular" w:hAnsi="Menlo Regular" w:cs="Menlo Regular"/>
          <w:color w:val="10131A"/>
        </w:rPr>
        <w:t>INSIST(</w:t>
      </w:r>
      <w:proofErr w:type="spellStart"/>
      <w:proofErr w:type="gramEnd"/>
      <w:r w:rsidRPr="00267639">
        <w:rPr>
          <w:rFonts w:ascii="Menlo Regular" w:hAnsi="Menlo Regular" w:cs="Menlo Regular"/>
          <w:color w:val="10131A"/>
        </w:rPr>
        <w:t>is_zone</w:t>
      </w:r>
      <w:proofErr w:type="spellEnd"/>
      <w:r w:rsidRPr="00267639">
        <w:rPr>
          <w:rFonts w:ascii="Menlo Regular" w:hAnsi="Menlo Regular" w:cs="Menlo Regular"/>
          <w:color w:val="10131A"/>
        </w:rPr>
        <w:t>);</w:t>
      </w:r>
    </w:p>
    <w:p w14:paraId="4DE59E7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2823:                   if (</w:t>
      </w:r>
      <w:proofErr w:type="spellStart"/>
      <w:r w:rsidRPr="00267639">
        <w:rPr>
          <w:rFonts w:ascii="Menlo Regular" w:hAnsi="Menlo Regular" w:cs="Menlo Regular"/>
          <w:color w:val="10131A"/>
        </w:rPr>
        <w:t>dns_rdataset_</w:t>
      </w:r>
      <w:proofErr w:type="gramStart"/>
      <w:r w:rsidRPr="00267639">
        <w:rPr>
          <w:rFonts w:ascii="Menlo Regular" w:hAnsi="Menlo Regular" w:cs="Menlo Regular"/>
          <w:color w:val="10131A"/>
        </w:rPr>
        <w:t>isassociated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rdataset</w:t>
      </w:r>
      <w:proofErr w:type="spellEnd"/>
      <w:r w:rsidRPr="00267639">
        <w:rPr>
          <w:rFonts w:ascii="Menlo Regular" w:hAnsi="Menlo Regular" w:cs="Menlo Regular"/>
          <w:color w:val="10131A"/>
        </w:rPr>
        <w:t>)) {</w:t>
      </w:r>
    </w:p>
    <w:p w14:paraId="7CFDD4A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2824:                           /*</w:t>
      </w:r>
    </w:p>
    <w:p w14:paraId="30D43A8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2825:                            * If we've got a NSEC record, we need to save the</w:t>
      </w:r>
    </w:p>
    <w:p w14:paraId="58D60C8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2826:                            * name now because we're going call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addsoa</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p>
    <w:p w14:paraId="26AAAB4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2827:                            * below, and it needs to use the name buffer.</w:t>
      </w:r>
    </w:p>
    <w:p w14:paraId="7C7A54C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2828:                            */</w:t>
      </w:r>
    </w:p>
    <w:p w14:paraId="7C1446A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2829: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keepname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dbuf</w:t>
      </w:r>
      <w:proofErr w:type="spellEnd"/>
      <w:r w:rsidRPr="00267639">
        <w:rPr>
          <w:rFonts w:ascii="Menlo Regular" w:hAnsi="Menlo Regular" w:cs="Menlo Regular"/>
          <w:color w:val="10131A"/>
        </w:rPr>
        <w:t>);</w:t>
      </w:r>
    </w:p>
    <w:p w14:paraId="30E6D95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2830</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232BED3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2831:                           /*</w:t>
      </w:r>
    </w:p>
    <w:p w14:paraId="67391DD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2832:                            * We're not going to use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and need to release</w:t>
      </w:r>
    </w:p>
    <w:p w14:paraId="1539C0E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2833:                            * our hold on the name buffer so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addsoa</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p>
    <w:p w14:paraId="63AA3FE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2834:                            * may use it.</w:t>
      </w:r>
    </w:p>
    <w:p w14:paraId="1563310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2835:                            */</w:t>
      </w:r>
    </w:p>
    <w:p w14:paraId="195DA44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2836: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releasename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&amp;</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w:t>
      </w:r>
    </w:p>
    <w:p w14:paraId="3874087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2837</w:t>
      </w:r>
      <w:proofErr w:type="gramStart"/>
      <w:r w:rsidRPr="00267639">
        <w:rPr>
          <w:rFonts w:ascii="Menlo Regular" w:hAnsi="Menlo Regular" w:cs="Menlo Regular"/>
          <w:color w:val="10131A"/>
        </w:rPr>
        <w:t>:                   }</w:t>
      </w:r>
      <w:proofErr w:type="gramEnd"/>
    </w:p>
    <w:p w14:paraId="5676954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2838:                   /*</w:t>
      </w:r>
    </w:p>
    <w:p w14:paraId="1E4A886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2839:                    * Add SOA.</w:t>
      </w:r>
    </w:p>
    <w:p w14:paraId="2C5FEB0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2840:                    */</w:t>
      </w:r>
    </w:p>
    <w:p w14:paraId="76C83EE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2841:                   result =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addsoa</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 ISC_FALSE);</w:t>
      </w:r>
    </w:p>
    <w:p w14:paraId="7B235D6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2842: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 {</w:t>
      </w:r>
    </w:p>
    <w:p w14:paraId="16C2CE3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2843:                           QUERY_</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result);</w:t>
      </w:r>
    </w:p>
    <w:p w14:paraId="4A6E352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2844: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cleanup;</w:t>
      </w:r>
    </w:p>
    <w:p w14:paraId="00F9E7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2845</w:t>
      </w:r>
      <w:proofErr w:type="gramStart"/>
      <w:r w:rsidRPr="00267639">
        <w:rPr>
          <w:rFonts w:ascii="Menlo Regular" w:hAnsi="Menlo Regular" w:cs="Menlo Regular"/>
          <w:color w:val="10131A"/>
        </w:rPr>
        <w:t>:                   }</w:t>
      </w:r>
      <w:proofErr w:type="gramEnd"/>
    </w:p>
    <w:p w14:paraId="0E4018A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2846:                   /*</w:t>
      </w:r>
    </w:p>
    <w:p w14:paraId="4BFF31B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2847:                    * Add NSEC record if we found one.</w:t>
      </w:r>
    </w:p>
    <w:p w14:paraId="1823E7E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2848:                    */</w:t>
      </w:r>
    </w:p>
    <w:p w14:paraId="3485638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2849:                   if (</w:t>
      </w:r>
      <w:proofErr w:type="gramStart"/>
      <w:r w:rsidRPr="00267639">
        <w:rPr>
          <w:rFonts w:ascii="Menlo Regular" w:hAnsi="Menlo Regular" w:cs="Menlo Regular"/>
          <w:color w:val="10131A"/>
        </w:rPr>
        <w:t>WANTDNSSEC(</w:t>
      </w:r>
      <w:proofErr w:type="gramEnd"/>
      <w:r w:rsidRPr="00267639">
        <w:rPr>
          <w:rFonts w:ascii="Menlo Regular" w:hAnsi="Menlo Regular" w:cs="Menlo Regular"/>
          <w:color w:val="10131A"/>
        </w:rPr>
        <w:t>client)) {</w:t>
      </w:r>
    </w:p>
    <w:p w14:paraId="7C4862F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2850:                           if (</w:t>
      </w:r>
      <w:proofErr w:type="spellStart"/>
      <w:r w:rsidRPr="00267639">
        <w:rPr>
          <w:rFonts w:ascii="Menlo Regular" w:hAnsi="Menlo Regular" w:cs="Menlo Regular"/>
          <w:color w:val="10131A"/>
        </w:rPr>
        <w:t>dns_rdataset_</w:t>
      </w:r>
      <w:proofErr w:type="gramStart"/>
      <w:r w:rsidRPr="00267639">
        <w:rPr>
          <w:rFonts w:ascii="Menlo Regular" w:hAnsi="Menlo Regular" w:cs="Menlo Regular"/>
          <w:color w:val="10131A"/>
        </w:rPr>
        <w:t>isassociated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0008D88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2851: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addnxrrsetnsec</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 &amp;</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w:t>
      </w:r>
    </w:p>
    <w:p w14:paraId="6E66604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2852:                                                       &amp;</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 &amp;</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688812A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2853</w:t>
      </w:r>
      <w:proofErr w:type="gramStart"/>
      <w:r w:rsidRPr="00267639">
        <w:rPr>
          <w:rFonts w:ascii="Menlo Regular" w:hAnsi="Menlo Regular" w:cs="Menlo Regular"/>
          <w:color w:val="10131A"/>
        </w:rPr>
        <w:t>:                   }</w:t>
      </w:r>
      <w:proofErr w:type="gramEnd"/>
    </w:p>
    <w:p w14:paraId="473F90C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2854: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cleanup;</w:t>
      </w:r>
    </w:p>
    <w:p w14:paraId="6CA186B8" w14:textId="77777777" w:rsidR="007F7E96" w:rsidRPr="00267639" w:rsidRDefault="007F7E96" w:rsidP="007F7E96">
      <w:pPr>
        <w:widowControl w:val="0"/>
        <w:autoSpaceDE w:val="0"/>
        <w:autoSpaceDN w:val="0"/>
        <w:adjustRightInd w:val="0"/>
        <w:rPr>
          <w:rFonts w:ascii="Georgia" w:hAnsi="Georgia" w:cs="Georgia"/>
          <w:color w:val="10131A"/>
        </w:rPr>
      </w:pPr>
    </w:p>
    <w:p w14:paraId="0BBA20AE" w14:textId="77777777" w:rsidR="007F7E96" w:rsidRPr="00267639" w:rsidRDefault="007F7E96" w:rsidP="007F7E96">
      <w:pPr>
        <w:widowControl w:val="0"/>
        <w:autoSpaceDE w:val="0"/>
        <w:autoSpaceDN w:val="0"/>
        <w:adjustRightInd w:val="0"/>
        <w:rPr>
          <w:rFonts w:ascii="Georgia" w:hAnsi="Georgia" w:cs="Georgia"/>
          <w:color w:val="10131A"/>
        </w:rPr>
      </w:pPr>
    </w:p>
    <w:p w14:paraId="7E8472F9"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Processing Queries (Continued)</w:t>
      </w:r>
    </w:p>
    <w:p w14:paraId="6AA81170" w14:textId="77777777" w:rsidR="00076775" w:rsidRDefault="00076775" w:rsidP="007F7E96">
      <w:pPr>
        <w:widowControl w:val="0"/>
        <w:autoSpaceDE w:val="0"/>
        <w:autoSpaceDN w:val="0"/>
        <w:adjustRightInd w:val="0"/>
        <w:rPr>
          <w:rFonts w:ascii="Georgia" w:hAnsi="Georgia" w:cs="Georgia"/>
          <w:b/>
          <w:bCs/>
          <w:color w:val="10131A"/>
        </w:rPr>
      </w:pPr>
    </w:p>
    <w:p w14:paraId="3A3BAA67"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Post Process</w:t>
      </w:r>
    </w:p>
    <w:p w14:paraId="1E04F348"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After preparing all </w:t>
      </w:r>
      <w:proofErr w:type="spellStart"/>
      <w:r w:rsidRPr="00267639">
        <w:rPr>
          <w:rFonts w:ascii="Georgia" w:hAnsi="Georgia" w:cs="Georgia"/>
          <w:color w:val="10131A"/>
        </w:rPr>
        <w:t>RRsets</w:t>
      </w:r>
      <w:proofErr w:type="spellEnd"/>
      <w:r w:rsidRPr="00267639">
        <w:rPr>
          <w:rFonts w:ascii="Georgia" w:hAnsi="Georgia" w:cs="Georgia"/>
          <w:color w:val="10131A"/>
        </w:rPr>
        <w:t xml:space="preserve"> for the response, the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send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is called to make a response packet and send it back to the client (line 3345).</w:t>
      </w:r>
    </w:p>
    <w:p w14:paraId="3EF5DE0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7953C0AE"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D13C30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3276:    cleanup:</w:t>
      </w:r>
    </w:p>
    <w:p w14:paraId="1A2CD78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3277:           </w:t>
      </w:r>
      <w:proofErr w:type="gramStart"/>
      <w:r w:rsidRPr="00267639">
        <w:rPr>
          <w:rFonts w:ascii="Menlo Regular" w:hAnsi="Menlo Regular" w:cs="Menlo Regular"/>
          <w:color w:val="10131A"/>
        </w:rPr>
        <w:t>CTRACE(</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query_find</w:t>
      </w:r>
      <w:proofErr w:type="spellEnd"/>
      <w:r w:rsidRPr="00267639">
        <w:rPr>
          <w:rFonts w:ascii="Menlo Regular" w:hAnsi="Menlo Regular" w:cs="Menlo Regular"/>
          <w:color w:val="10131A"/>
        </w:rPr>
        <w:t>: cleanup");</w:t>
      </w:r>
    </w:p>
    <w:p w14:paraId="4554370C"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AD0904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3E3B506D"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048949A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3323:           if (</w:t>
      </w:r>
      <w:proofErr w:type="spellStart"/>
      <w:proofErr w:type="gramStart"/>
      <w:r w:rsidRPr="00267639">
        <w:rPr>
          <w:rFonts w:ascii="Menlo Regular" w:hAnsi="Menlo Regular" w:cs="Menlo Regular"/>
          <w:color w:val="10131A"/>
        </w:rPr>
        <w:t>eresult</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ISC_R_SUCCESS &amp;&amp;</w:t>
      </w:r>
    </w:p>
    <w:p w14:paraId="21DA6BC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3324:               (</w:t>
      </w:r>
      <w:proofErr w:type="gramStart"/>
      <w:r w:rsidRPr="00267639">
        <w:rPr>
          <w:rFonts w:ascii="Menlo Regular" w:hAnsi="Menlo Regular" w:cs="Menlo Regular"/>
          <w:color w:val="10131A"/>
        </w:rPr>
        <w:t>!PARTIALANSWER</w:t>
      </w:r>
      <w:proofErr w:type="gramEnd"/>
      <w:r w:rsidRPr="00267639">
        <w:rPr>
          <w:rFonts w:ascii="Menlo Regular" w:hAnsi="Menlo Regular" w:cs="Menlo Regular"/>
          <w:color w:val="10131A"/>
        </w:rPr>
        <w:t>(client) || WANTRECURSION(client))) {</w:t>
      </w:r>
    </w:p>
    <w:p w14:paraId="53654CF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3325:                   /*</w:t>
      </w:r>
    </w:p>
    <w:p w14:paraId="7045945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3326:                    * If we don't have any answer to give the client,</w:t>
      </w:r>
    </w:p>
    <w:p w14:paraId="3859935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3327:                    * or if the client requested recursion and thus wanted</w:t>
      </w:r>
    </w:p>
    <w:p w14:paraId="5F757B0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3328:                    * the complete answer, send an error response.</w:t>
      </w:r>
    </w:p>
    <w:p w14:paraId="38FE2F1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3329:                    */</w:t>
      </w:r>
    </w:p>
    <w:p w14:paraId="0A60390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3330: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error</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eresult</w:t>
      </w:r>
      <w:proofErr w:type="spellEnd"/>
      <w:r w:rsidRPr="00267639">
        <w:rPr>
          <w:rFonts w:ascii="Menlo Regular" w:hAnsi="Menlo Regular" w:cs="Menlo Regular"/>
          <w:color w:val="10131A"/>
        </w:rPr>
        <w:t>);</w:t>
      </w:r>
    </w:p>
    <w:p w14:paraId="28788E9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3331:                    </w:t>
      </w:r>
      <w:proofErr w:type="spellStart"/>
      <w:r w:rsidRPr="00267639">
        <w:rPr>
          <w:rFonts w:ascii="Menlo Regular" w:hAnsi="Menlo Regular" w:cs="Menlo Regular"/>
          <w:color w:val="10131A"/>
        </w:rPr>
        <w:t>ns_client_</w:t>
      </w:r>
      <w:proofErr w:type="gramStart"/>
      <w:r w:rsidRPr="00267639">
        <w:rPr>
          <w:rFonts w:ascii="Menlo Regular" w:hAnsi="Menlo Regular" w:cs="Menlo Regular"/>
          <w:color w:val="10131A"/>
        </w:rPr>
        <w:t>detach</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&amp;client);</w:t>
      </w:r>
    </w:p>
    <w:p w14:paraId="3402466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3332</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if (!RECURSING(client)) {</w:t>
      </w:r>
    </w:p>
    <w:p w14:paraId="56532B8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3333:                   /*</w:t>
      </w:r>
    </w:p>
    <w:p w14:paraId="4FB941D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3334:                    * We are done.  Set up </w:t>
      </w:r>
      <w:proofErr w:type="spellStart"/>
      <w:r w:rsidRPr="00267639">
        <w:rPr>
          <w:rFonts w:ascii="Menlo Regular" w:hAnsi="Menlo Regular" w:cs="Menlo Regular"/>
          <w:color w:val="10131A"/>
        </w:rPr>
        <w:t>sortlist</w:t>
      </w:r>
      <w:proofErr w:type="spellEnd"/>
      <w:r w:rsidRPr="00267639">
        <w:rPr>
          <w:rFonts w:ascii="Menlo Regular" w:hAnsi="Menlo Regular" w:cs="Menlo Regular"/>
          <w:color w:val="10131A"/>
        </w:rPr>
        <w:t xml:space="preserve"> data for the message</w:t>
      </w:r>
    </w:p>
    <w:p w14:paraId="111FBB9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3335:                    * rendering code, make a final tweak to the AA bit if the</w:t>
      </w:r>
    </w:p>
    <w:p w14:paraId="096D15B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3336:                    * </w:t>
      </w:r>
      <w:proofErr w:type="spellStart"/>
      <w:r w:rsidRPr="00267639">
        <w:rPr>
          <w:rFonts w:ascii="Menlo Regular" w:hAnsi="Menlo Regular" w:cs="Menlo Regular"/>
          <w:color w:val="10131A"/>
        </w:rPr>
        <w:t>auth-nxdomain</w:t>
      </w:r>
      <w:proofErr w:type="spellEnd"/>
      <w:r w:rsidRPr="00267639">
        <w:rPr>
          <w:rFonts w:ascii="Menlo Regular" w:hAnsi="Menlo Regular" w:cs="Menlo Regular"/>
          <w:color w:val="10131A"/>
        </w:rPr>
        <w:t xml:space="preserve"> config option says so, then render and</w:t>
      </w:r>
    </w:p>
    <w:p w14:paraId="38E77A6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3337:                    * send the response.</w:t>
      </w:r>
    </w:p>
    <w:p w14:paraId="234FA89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3338:                    */</w:t>
      </w:r>
    </w:p>
    <w:p w14:paraId="4203ADA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3339:                   </w:t>
      </w:r>
      <w:proofErr w:type="spellStart"/>
      <w:r w:rsidRPr="00267639">
        <w:rPr>
          <w:rFonts w:ascii="Menlo Regular" w:hAnsi="Menlo Regular" w:cs="Menlo Regular"/>
          <w:color w:val="10131A"/>
        </w:rPr>
        <w:t>setup_query_</w:t>
      </w:r>
      <w:proofErr w:type="gramStart"/>
      <w:r w:rsidRPr="00267639">
        <w:rPr>
          <w:rFonts w:ascii="Menlo Regular" w:hAnsi="Menlo Regular" w:cs="Menlo Regular"/>
          <w:color w:val="10131A"/>
        </w:rPr>
        <w:t>sortlist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w:t>
      </w:r>
    </w:p>
    <w:p w14:paraId="2228CE3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3340:   </w:t>
      </w:r>
    </w:p>
    <w:p w14:paraId="127C97F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3341:                   if (client-&gt;message-&gt;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dns_rcode_nxdomain</w:t>
      </w:r>
      <w:proofErr w:type="spellEnd"/>
      <w:r w:rsidRPr="00267639">
        <w:rPr>
          <w:rFonts w:ascii="Menlo Regular" w:hAnsi="Menlo Regular" w:cs="Menlo Regular"/>
          <w:color w:val="10131A"/>
        </w:rPr>
        <w:t xml:space="preserve"> &amp;&amp;</w:t>
      </w:r>
    </w:p>
    <w:p w14:paraId="50DF5D4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3342:                       client-&gt;view-&gt;</w:t>
      </w:r>
      <w:proofErr w:type="spellStart"/>
      <w:r w:rsidRPr="00267639">
        <w:rPr>
          <w:rFonts w:ascii="Menlo Regular" w:hAnsi="Menlo Regular" w:cs="Menlo Regular"/>
          <w:color w:val="10131A"/>
        </w:rPr>
        <w:t>auth_nxdomain</w:t>
      </w:r>
      <w:proofErr w:type="spellEnd"/>
      <w:r w:rsidRPr="00267639">
        <w:rPr>
          <w:rFonts w:ascii="Menlo Regular" w:hAnsi="Menlo Regular" w:cs="Menlo Regular"/>
          <w:color w:val="10131A"/>
        </w:rPr>
        <w:t xml:space="preserve"> == ISC_TRUE)</w:t>
      </w:r>
    </w:p>
    <w:p w14:paraId="2409AE7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3343:                           client-&gt;message-&gt;flags |= DNS_MESSAGEFLAG_AA;</w:t>
      </w:r>
    </w:p>
    <w:p w14:paraId="22766D3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3344:   </w:t>
      </w:r>
    </w:p>
    <w:p w14:paraId="3447842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3345: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send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w:t>
      </w:r>
    </w:p>
    <w:p w14:paraId="36A4E0F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3346:                   </w:t>
      </w:r>
      <w:proofErr w:type="spellStart"/>
      <w:r w:rsidRPr="00267639">
        <w:rPr>
          <w:rFonts w:ascii="Menlo Regular" w:hAnsi="Menlo Regular" w:cs="Menlo Regular"/>
          <w:color w:val="10131A"/>
        </w:rPr>
        <w:t>ns_client_</w:t>
      </w:r>
      <w:proofErr w:type="gramStart"/>
      <w:r w:rsidRPr="00267639">
        <w:rPr>
          <w:rFonts w:ascii="Menlo Regular" w:hAnsi="Menlo Regular" w:cs="Menlo Regular"/>
          <w:color w:val="10131A"/>
        </w:rPr>
        <w:t>detach</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&amp;client);</w:t>
      </w:r>
    </w:p>
    <w:p w14:paraId="6E56808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3347</w:t>
      </w:r>
      <w:proofErr w:type="gramStart"/>
      <w:r w:rsidRPr="00267639">
        <w:rPr>
          <w:rFonts w:ascii="Menlo Regular" w:hAnsi="Menlo Regular" w:cs="Menlo Regular"/>
          <w:color w:val="10131A"/>
        </w:rPr>
        <w:t>:           }</w:t>
      </w:r>
      <w:proofErr w:type="gramEnd"/>
    </w:p>
    <w:p w14:paraId="078D820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3348:           </w:t>
      </w:r>
      <w:proofErr w:type="gramStart"/>
      <w:r w:rsidRPr="00267639">
        <w:rPr>
          <w:rFonts w:ascii="Menlo Regular" w:hAnsi="Menlo Regular" w:cs="Menlo Regular"/>
          <w:color w:val="10131A"/>
        </w:rPr>
        <w:t>CTRACE(</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query_find</w:t>
      </w:r>
      <w:proofErr w:type="spellEnd"/>
      <w:r w:rsidRPr="00267639">
        <w:rPr>
          <w:rFonts w:ascii="Menlo Regular" w:hAnsi="Menlo Regular" w:cs="Menlo Regular"/>
          <w:color w:val="10131A"/>
        </w:rPr>
        <w:t>: done");</w:t>
      </w:r>
    </w:p>
    <w:p w14:paraId="5AC1147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3349</w:t>
      </w:r>
      <w:proofErr w:type="gramStart"/>
      <w:r w:rsidRPr="00267639">
        <w:rPr>
          <w:rFonts w:ascii="Menlo Regular" w:hAnsi="Menlo Regular" w:cs="Menlo Regular"/>
          <w:color w:val="10131A"/>
        </w:rPr>
        <w:t>:   }</w:t>
      </w:r>
      <w:proofErr w:type="gramEnd"/>
    </w:p>
    <w:p w14:paraId="4CB1DC30" w14:textId="77777777" w:rsidR="00076775" w:rsidRDefault="00076775" w:rsidP="007F7E96">
      <w:pPr>
        <w:widowControl w:val="0"/>
        <w:autoSpaceDE w:val="0"/>
        <w:autoSpaceDN w:val="0"/>
        <w:adjustRightInd w:val="0"/>
        <w:rPr>
          <w:rFonts w:ascii="Georgia" w:hAnsi="Georgia" w:cs="Georgia"/>
          <w:b/>
          <w:bCs/>
          <w:color w:val="10131A"/>
        </w:rPr>
      </w:pPr>
    </w:p>
    <w:p w14:paraId="3C39EFBE"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Setting Additional Section</w:t>
      </w:r>
    </w:p>
    <w:p w14:paraId="15AF2AD0"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In the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w:t>
      </w:r>
      <w:proofErr w:type="spellStart"/>
      <w:r w:rsidRPr="00267639">
        <w:rPr>
          <w:rFonts w:ascii="Menlo Regular" w:hAnsi="Menlo Regular" w:cs="Menlo Regular"/>
          <w:color w:val="10131A"/>
        </w:rPr>
        <w:t>query_addrdataset</w:t>
      </w:r>
      <w:proofErr w:type="spellEnd"/>
      <w:r w:rsidRPr="00267639">
        <w:rPr>
          <w:rFonts w:ascii="Menlo Regular" w:hAnsi="Menlo Regular" w:cs="Menlo Regular"/>
          <w:color w:val="10131A"/>
        </w:rPr>
        <w:t>()</w:t>
      </w:r>
      <w:r w:rsidRPr="00267639">
        <w:rPr>
          <w:rFonts w:ascii="Georgia" w:hAnsi="Georgia" w:cs="Georgia"/>
          <w:color w:val="10131A"/>
        </w:rPr>
        <w:t xml:space="preserve"> is often called to set the appropriate resource record in the proper section (the answer section or the authority section).  If that record requires some additional data, the </w:t>
      </w:r>
      <w:proofErr w:type="spellStart"/>
      <w:r w:rsidRPr="00267639">
        <w:rPr>
          <w:rFonts w:ascii="Menlo Regular" w:hAnsi="Menlo Regular" w:cs="Menlo Regular"/>
          <w:color w:val="10131A"/>
        </w:rPr>
        <w:t>dns_rdataset_</w:t>
      </w:r>
      <w:proofErr w:type="gramStart"/>
      <w:r w:rsidRPr="00267639">
        <w:rPr>
          <w:rFonts w:ascii="Menlo Regular" w:hAnsi="Menlo Regular" w:cs="Menlo Regular"/>
          <w:color w:val="10131A"/>
        </w:rPr>
        <w:t>additionaldata</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tries to find appropriate </w:t>
      </w:r>
      <w:proofErr w:type="spellStart"/>
      <w:r w:rsidRPr="00267639">
        <w:rPr>
          <w:rFonts w:ascii="Georgia" w:hAnsi="Georgia" w:cs="Georgia"/>
          <w:color w:val="10131A"/>
        </w:rPr>
        <w:t>RRsets</w:t>
      </w:r>
      <w:proofErr w:type="spellEnd"/>
      <w:r w:rsidRPr="00267639">
        <w:rPr>
          <w:rFonts w:ascii="Georgia" w:hAnsi="Georgia" w:cs="Georgia"/>
          <w:color w:val="10131A"/>
        </w:rPr>
        <w:t xml:space="preserve"> for each resource record that requires the additional data.  The most typical case is to add glue resource records for an NS </w:t>
      </w:r>
      <w:proofErr w:type="spellStart"/>
      <w:r w:rsidRPr="00267639">
        <w:rPr>
          <w:rFonts w:ascii="Georgia" w:hAnsi="Georgia" w:cs="Georgia"/>
          <w:color w:val="10131A"/>
        </w:rPr>
        <w:t>RRset</w:t>
      </w:r>
      <w:proofErr w:type="spellEnd"/>
      <w:r w:rsidRPr="00267639">
        <w:rPr>
          <w:rFonts w:ascii="Georgia" w:hAnsi="Georgia" w:cs="Georgia"/>
          <w:color w:val="10131A"/>
        </w:rPr>
        <w:t xml:space="preserve"> in the delegation case, where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addadditional</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is called with each of the host names specified by the NS </w:t>
      </w:r>
      <w:proofErr w:type="spellStart"/>
      <w:r w:rsidRPr="00267639">
        <w:rPr>
          <w:rFonts w:ascii="Georgia" w:hAnsi="Georgia" w:cs="Georgia"/>
          <w:color w:val="10131A"/>
        </w:rPr>
        <w:t>RRset</w:t>
      </w:r>
      <w:proofErr w:type="spellEnd"/>
      <w:r w:rsidRPr="00267639">
        <w:rPr>
          <w:rFonts w:ascii="Georgia" w:hAnsi="Georgia" w:cs="Georgia"/>
          <w:color w:val="10131A"/>
        </w:rPr>
        <w:t>.</w:t>
      </w:r>
    </w:p>
    <w:p w14:paraId="7C0A186B"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For example, if the server is going to return the following NS </w:t>
      </w:r>
      <w:proofErr w:type="spellStart"/>
      <w:r w:rsidRPr="00267639">
        <w:rPr>
          <w:rFonts w:ascii="Georgia" w:hAnsi="Georgia" w:cs="Georgia"/>
          <w:color w:val="10131A"/>
        </w:rPr>
        <w:t>RRset</w:t>
      </w:r>
      <w:proofErr w:type="spellEnd"/>
      <w:r w:rsidRPr="00267639">
        <w:rPr>
          <w:rFonts w:ascii="Georgia" w:hAnsi="Georgia" w:cs="Georgia"/>
          <w:color w:val="10131A"/>
        </w:rPr>
        <w:t>:</w:t>
      </w:r>
    </w:p>
    <w:p w14:paraId="2A57BD2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spellStart"/>
      <w:proofErr w:type="gramStart"/>
      <w:r w:rsidRPr="00267639">
        <w:rPr>
          <w:rFonts w:ascii="Menlo Regular" w:hAnsi="Menlo Regular" w:cs="Menlo Regular"/>
          <w:color w:val="10131A"/>
        </w:rPr>
        <w:t>child.kame.example</w:t>
      </w:r>
      <w:proofErr w:type="spellEnd"/>
      <w:r w:rsidRPr="00267639">
        <w:rPr>
          <w:rFonts w:ascii="Menlo Regular" w:hAnsi="Menlo Regular" w:cs="Menlo Regular"/>
          <w:color w:val="10131A"/>
        </w:rPr>
        <w:t>. NS ns1.child.kame.example.</w:t>
      </w:r>
      <w:proofErr w:type="gramEnd"/>
    </w:p>
    <w:p w14:paraId="03014E6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spellStart"/>
      <w:proofErr w:type="gramStart"/>
      <w:r w:rsidRPr="00267639">
        <w:rPr>
          <w:rFonts w:ascii="Menlo Regular" w:hAnsi="Menlo Regular" w:cs="Menlo Regular"/>
          <w:color w:val="10131A"/>
        </w:rPr>
        <w:t>child.kame.example</w:t>
      </w:r>
      <w:proofErr w:type="spellEnd"/>
      <w:r w:rsidRPr="00267639">
        <w:rPr>
          <w:rFonts w:ascii="Menlo Regular" w:hAnsi="Menlo Regular" w:cs="Menlo Regular"/>
          <w:color w:val="10131A"/>
        </w:rPr>
        <w:t>. NS ns2.child.kame.example.</w:t>
      </w:r>
      <w:proofErr w:type="gramEnd"/>
    </w:p>
    <w:p w14:paraId="64288959" w14:textId="77777777" w:rsidR="007F7E96" w:rsidRPr="00267639" w:rsidRDefault="007F7E96" w:rsidP="007F7E96">
      <w:pPr>
        <w:widowControl w:val="0"/>
        <w:autoSpaceDE w:val="0"/>
        <w:autoSpaceDN w:val="0"/>
        <w:adjustRightInd w:val="0"/>
        <w:rPr>
          <w:rFonts w:ascii="Georgia" w:hAnsi="Georgia" w:cs="Georgia"/>
          <w:color w:val="10131A"/>
        </w:rPr>
      </w:pPr>
      <w:proofErr w:type="gramStart"/>
      <w:r w:rsidRPr="00267639">
        <w:rPr>
          <w:rFonts w:ascii="Georgia" w:hAnsi="Georgia" w:cs="Georgia"/>
          <w:color w:val="10131A"/>
        </w:rPr>
        <w:t>then</w:t>
      </w:r>
      <w:proofErr w:type="gramEnd"/>
      <w:r w:rsidRPr="00267639">
        <w:rPr>
          <w:rFonts w:ascii="Georgia" w:hAnsi="Georgia" w:cs="Georgia"/>
          <w:color w:val="10131A"/>
        </w:rPr>
        <w:t xml:space="preserve"> the </w:t>
      </w:r>
      <w:proofErr w:type="spellStart"/>
      <w:r w:rsidRPr="00267639">
        <w:rPr>
          <w:rFonts w:ascii="Menlo Regular" w:hAnsi="Menlo Regular" w:cs="Menlo Regular"/>
          <w:color w:val="10131A"/>
        </w:rPr>
        <w:t>query_addadditional</w:t>
      </w:r>
      <w:proofErr w:type="spellEnd"/>
      <w:r w:rsidRPr="00267639">
        <w:rPr>
          <w:rFonts w:ascii="Menlo Regular" w:hAnsi="Menlo Regular" w:cs="Menlo Regular"/>
          <w:color w:val="10131A"/>
        </w:rPr>
        <w:t>()</w:t>
      </w:r>
      <w:r w:rsidRPr="00267639">
        <w:rPr>
          <w:rFonts w:ascii="Georgia" w:hAnsi="Georgia" w:cs="Georgia"/>
          <w:color w:val="10131A"/>
        </w:rPr>
        <w:t xml:space="preserve"> function is called twice, once with ns1.child.kame.example and once with ns2.child.kame.example.</w:t>
      </w:r>
    </w:p>
    <w:p w14:paraId="0229F853"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A digest of the function is show below.  This is a big function, but essentially it consists of the following three steps:</w:t>
      </w:r>
    </w:p>
    <w:p w14:paraId="5E5909DB" w14:textId="77777777" w:rsidR="00076775" w:rsidRDefault="00076775" w:rsidP="007F7E96">
      <w:pPr>
        <w:widowControl w:val="0"/>
        <w:autoSpaceDE w:val="0"/>
        <w:autoSpaceDN w:val="0"/>
        <w:adjustRightInd w:val="0"/>
        <w:rPr>
          <w:rFonts w:ascii="Georgia" w:hAnsi="Georgia" w:cs="Georgia"/>
          <w:b/>
          <w:bCs/>
          <w:color w:val="10131A"/>
        </w:rPr>
      </w:pPr>
    </w:p>
    <w:p w14:paraId="1F283C3B"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Identify the DB</w:t>
      </w:r>
    </w:p>
    <w:p w14:paraId="659B6020"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Function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addadditional</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first identifies the most appropriate database for the name (lines 941-948).  Other authoritative zones, the local cache, and the same zone that provides the NS </w:t>
      </w:r>
      <w:proofErr w:type="spellStart"/>
      <w:r w:rsidRPr="00267639">
        <w:rPr>
          <w:rFonts w:ascii="Georgia" w:hAnsi="Georgia" w:cs="Georgia"/>
          <w:color w:val="10131A"/>
        </w:rPr>
        <w:t>RRset</w:t>
      </w:r>
      <w:proofErr w:type="spellEnd"/>
      <w:r w:rsidRPr="00267639">
        <w:rPr>
          <w:rFonts w:ascii="Georgia" w:hAnsi="Georgia" w:cs="Georgia"/>
          <w:color w:val="10131A"/>
        </w:rPr>
        <w:t xml:space="preserve"> are searched in that order (lines 952-1034).  The final case is the most typical one, and in this case the additional data is regarded as a glue record.</w:t>
      </w:r>
    </w:p>
    <w:p w14:paraId="14C3A16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301427A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876:   static </w:t>
      </w:r>
      <w:proofErr w:type="spellStart"/>
      <w:r w:rsidRPr="00267639">
        <w:rPr>
          <w:rFonts w:ascii="Menlo Regular" w:hAnsi="Menlo Regular" w:cs="Menlo Regular"/>
          <w:color w:val="10131A"/>
        </w:rPr>
        <w:t>isc_result_t</w:t>
      </w:r>
      <w:proofErr w:type="spellEnd"/>
    </w:p>
    <w:p w14:paraId="10427B8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877: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addadditional</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void *</w:t>
      </w:r>
      <w:proofErr w:type="spellStart"/>
      <w:r w:rsidRPr="00267639">
        <w:rPr>
          <w:rFonts w:ascii="Menlo Regular" w:hAnsi="Menlo Regular" w:cs="Menlo Regular"/>
          <w:color w:val="10131A"/>
        </w:rPr>
        <w:t>arg</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dns_name_t</w:t>
      </w:r>
      <w:proofErr w:type="spellEnd"/>
      <w:r w:rsidRPr="00267639">
        <w:rPr>
          <w:rFonts w:ascii="Menlo Regular" w:hAnsi="Menlo Regular" w:cs="Menlo Regular"/>
          <w:color w:val="10131A"/>
        </w:rPr>
        <w:t xml:space="preserve"> *name, </w:t>
      </w:r>
      <w:proofErr w:type="spellStart"/>
      <w:r w:rsidRPr="00267639">
        <w:rPr>
          <w:rFonts w:ascii="Menlo Regular" w:hAnsi="Menlo Regular" w:cs="Menlo Regular"/>
          <w:color w:val="10131A"/>
        </w:rPr>
        <w:t>dns_rdatatype_t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 {</w:t>
      </w:r>
    </w:p>
    <w:p w14:paraId="6189AA8E"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960F27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definitions</w:t>
      </w:r>
      <w:proofErr w:type="gramEnd"/>
      <w:r w:rsidRPr="00267639">
        <w:rPr>
          <w:rFonts w:ascii="Menlo Regular" w:hAnsi="Menlo Regular" w:cs="Menlo Regular"/>
          <w:color w:val="10131A"/>
        </w:rPr>
        <w:t xml:space="preserve"> and initialization: omitted)</w:t>
      </w:r>
    </w:p>
    <w:p w14:paraId="17436447"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0F6ABA8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941:           /*</w:t>
      </w:r>
    </w:p>
    <w:p w14:paraId="0C83AD5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942:            * Look for a zone database that might contain authoritative</w:t>
      </w:r>
    </w:p>
    <w:p w14:paraId="329E58B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943:            * additional data.</w:t>
      </w:r>
    </w:p>
    <w:p w14:paraId="7FBF654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944:            */</w:t>
      </w:r>
    </w:p>
    <w:p w14:paraId="6C9E844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945:           result =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getzonedb</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name,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 DNS_GETDB_NOLOG,</w:t>
      </w:r>
    </w:p>
    <w:p w14:paraId="184680E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946:                                    &amp;zone, &amp;</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 &amp;version);</w:t>
      </w:r>
    </w:p>
    <w:p w14:paraId="63CAD17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947: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76D19B2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948: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try_cache</w:t>
      </w:r>
      <w:proofErr w:type="spellEnd"/>
      <w:r w:rsidRPr="00267639">
        <w:rPr>
          <w:rFonts w:ascii="Menlo Regular" w:hAnsi="Menlo Regular" w:cs="Menlo Regular"/>
          <w:color w:val="10131A"/>
        </w:rPr>
        <w:t>;</w:t>
      </w:r>
    </w:p>
    <w:p w14:paraId="62398BAB"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4B005F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7FE2F088"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0329CF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952:           /*</w:t>
      </w:r>
    </w:p>
    <w:p w14:paraId="70BDCBC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953:            * Since we are looking for authoritative data, we do not set</w:t>
      </w:r>
    </w:p>
    <w:p w14:paraId="3C3ECB9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954:            * the GLUEOK flag.  Glue will be looked for later, but not</w:t>
      </w:r>
    </w:p>
    <w:p w14:paraId="5015FC8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955:            * necessarily in the same database.</w:t>
      </w:r>
    </w:p>
    <w:p w14:paraId="7684E31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956:            */</w:t>
      </w:r>
    </w:p>
    <w:p w14:paraId="6308B75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957:           node = NULL;</w:t>
      </w:r>
    </w:p>
    <w:p w14:paraId="606EFB5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958:           result =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db</w:t>
      </w:r>
      <w:proofErr w:type="spellEnd"/>
      <w:r w:rsidRPr="00267639">
        <w:rPr>
          <w:rFonts w:ascii="Menlo Regular" w:hAnsi="Menlo Regular" w:cs="Menlo Regular"/>
          <w:color w:val="10131A"/>
        </w:rPr>
        <w:t>, name, version, type, client-&gt;</w:t>
      </w:r>
      <w:proofErr w:type="spellStart"/>
      <w:r w:rsidRPr="00267639">
        <w:rPr>
          <w:rFonts w:ascii="Menlo Regular" w:hAnsi="Menlo Regular" w:cs="Menlo Regular"/>
          <w:color w:val="10131A"/>
        </w:rPr>
        <w:t>query.dboptions</w:t>
      </w:r>
      <w:proofErr w:type="spellEnd"/>
      <w:r w:rsidRPr="00267639">
        <w:rPr>
          <w:rFonts w:ascii="Menlo Regular" w:hAnsi="Menlo Regular" w:cs="Menlo Regular"/>
          <w:color w:val="10131A"/>
        </w:rPr>
        <w:t>,</w:t>
      </w:r>
    </w:p>
    <w:p w14:paraId="1CAD3E4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959:                                client-&gt;now, &amp;node,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3D3B056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960:                                </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1C4C2C6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961:           if (result == ISC_R_SUCCESS)</w:t>
      </w:r>
    </w:p>
    <w:p w14:paraId="3150EE7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962: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found</w:t>
      </w:r>
      <w:proofErr w:type="gramStart"/>
      <w:r w:rsidRPr="00267639">
        <w:rPr>
          <w:rFonts w:ascii="Menlo Regular" w:hAnsi="Menlo Regular" w:cs="Menlo Regular"/>
          <w:color w:val="10131A"/>
        </w:rPr>
        <w:t>;</w:t>
      </w:r>
      <w:proofErr w:type="gramEnd"/>
    </w:p>
    <w:p w14:paraId="08D862A2"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04CA4C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475B8FBC"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EA606E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972:   </w:t>
      </w:r>
    </w:p>
    <w:p w14:paraId="62646D9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973:           /*</w:t>
      </w:r>
    </w:p>
    <w:p w14:paraId="41CD1C3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974:            * No authoritative data was found.  The cache is our next best bet.</w:t>
      </w:r>
    </w:p>
    <w:p w14:paraId="74C1169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975:            */</w:t>
      </w:r>
    </w:p>
    <w:p w14:paraId="2E8C952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976:   </w:t>
      </w:r>
    </w:p>
    <w:p w14:paraId="6243654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977:    </w:t>
      </w:r>
      <w:proofErr w:type="spellStart"/>
      <w:r w:rsidRPr="00267639">
        <w:rPr>
          <w:rFonts w:ascii="Menlo Regular" w:hAnsi="Menlo Regular" w:cs="Menlo Regular"/>
          <w:color w:val="10131A"/>
        </w:rPr>
        <w:t>try_cache</w:t>
      </w:r>
      <w:proofErr w:type="spellEnd"/>
      <w:r w:rsidRPr="00267639">
        <w:rPr>
          <w:rFonts w:ascii="Menlo Regular" w:hAnsi="Menlo Regular" w:cs="Menlo Regular"/>
          <w:color w:val="10131A"/>
        </w:rPr>
        <w:t>:</w:t>
      </w:r>
    </w:p>
    <w:p w14:paraId="4E90C8F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978:           result =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getcachedb</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name,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 &amp;</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 DNS_GETDB_NOLOG);</w:t>
      </w:r>
    </w:p>
    <w:p w14:paraId="237A1E0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979: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1EDE767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980:                   /*</w:t>
      </w:r>
    </w:p>
    <w:p w14:paraId="5772919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981:                    * Most likely the client isn't allowed to query the cache.</w:t>
      </w:r>
    </w:p>
    <w:p w14:paraId="6148EF3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982:                    */</w:t>
      </w:r>
    </w:p>
    <w:p w14:paraId="460E70F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983: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try_glue</w:t>
      </w:r>
      <w:proofErr w:type="spellEnd"/>
      <w:r w:rsidRPr="00267639">
        <w:rPr>
          <w:rFonts w:ascii="Menlo Regular" w:hAnsi="Menlo Regular" w:cs="Menlo Regular"/>
          <w:color w:val="10131A"/>
        </w:rPr>
        <w:t>;</w:t>
      </w:r>
    </w:p>
    <w:p w14:paraId="330FA47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984:   </w:t>
      </w:r>
    </w:p>
    <w:p w14:paraId="7A255E0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985:           result =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db</w:t>
      </w:r>
      <w:proofErr w:type="spellEnd"/>
      <w:r w:rsidRPr="00267639">
        <w:rPr>
          <w:rFonts w:ascii="Menlo Regular" w:hAnsi="Menlo Regular" w:cs="Menlo Regular"/>
          <w:color w:val="10131A"/>
        </w:rPr>
        <w:t>, name, version, type,  client-&gt;</w:t>
      </w:r>
      <w:proofErr w:type="spellStart"/>
      <w:r w:rsidRPr="00267639">
        <w:rPr>
          <w:rFonts w:ascii="Menlo Regular" w:hAnsi="Menlo Regular" w:cs="Menlo Regular"/>
          <w:color w:val="10131A"/>
        </w:rPr>
        <w:t>query.dboptions</w:t>
      </w:r>
      <w:proofErr w:type="spellEnd"/>
      <w:r w:rsidRPr="00267639">
        <w:rPr>
          <w:rFonts w:ascii="Menlo Regular" w:hAnsi="Menlo Regular" w:cs="Menlo Regular"/>
          <w:color w:val="10131A"/>
        </w:rPr>
        <w:t>,</w:t>
      </w:r>
    </w:p>
    <w:p w14:paraId="0695ACA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986:                                client-&gt;now, &amp;node,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370D68C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987:                                </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187A23B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988:           if (result == ISC_R_SUCCESS)</w:t>
      </w:r>
    </w:p>
    <w:p w14:paraId="20B7FF0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989: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found</w:t>
      </w:r>
      <w:proofErr w:type="gramStart"/>
      <w:r w:rsidRPr="00267639">
        <w:rPr>
          <w:rFonts w:ascii="Menlo Regular" w:hAnsi="Menlo Regular" w:cs="Menlo Regular"/>
          <w:color w:val="10131A"/>
        </w:rPr>
        <w:t>;</w:t>
      </w:r>
      <w:proofErr w:type="gramEnd"/>
    </w:p>
    <w:p w14:paraId="4DBEFB6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990:   </w:t>
      </w:r>
    </w:p>
    <w:p w14:paraId="32BF1B59"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6888EE0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681FCA45"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269FA97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999:    </w:t>
      </w:r>
      <w:proofErr w:type="spellStart"/>
      <w:r w:rsidRPr="00267639">
        <w:rPr>
          <w:rFonts w:ascii="Menlo Regular" w:hAnsi="Menlo Regular" w:cs="Menlo Regular"/>
          <w:color w:val="10131A"/>
        </w:rPr>
        <w:t>try_glue</w:t>
      </w:r>
      <w:proofErr w:type="spellEnd"/>
      <w:r w:rsidRPr="00267639">
        <w:rPr>
          <w:rFonts w:ascii="Menlo Regular" w:hAnsi="Menlo Regular" w:cs="Menlo Regular"/>
          <w:color w:val="10131A"/>
        </w:rPr>
        <w:t>:</w:t>
      </w:r>
    </w:p>
    <w:p w14:paraId="5634D906"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476AE1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1802A72B"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38D3D02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1025:           result =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db</w:t>
      </w:r>
      <w:proofErr w:type="spellEnd"/>
      <w:r w:rsidRPr="00267639">
        <w:rPr>
          <w:rFonts w:ascii="Menlo Regular" w:hAnsi="Menlo Regular" w:cs="Menlo Regular"/>
          <w:color w:val="10131A"/>
        </w:rPr>
        <w:t>, name, version, type,</w:t>
      </w:r>
    </w:p>
    <w:p w14:paraId="30E600A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1026:                                client-&gt;</w:t>
      </w:r>
      <w:proofErr w:type="spellStart"/>
      <w:r w:rsidRPr="00267639">
        <w:rPr>
          <w:rFonts w:ascii="Menlo Regular" w:hAnsi="Menlo Regular" w:cs="Menlo Regular"/>
          <w:color w:val="10131A"/>
        </w:rPr>
        <w:t>query.dboptions</w:t>
      </w:r>
      <w:proofErr w:type="spellEnd"/>
      <w:r w:rsidRPr="00267639">
        <w:rPr>
          <w:rFonts w:ascii="Menlo Regular" w:hAnsi="Menlo Regular" w:cs="Menlo Regular"/>
          <w:color w:val="10131A"/>
        </w:rPr>
        <w:t xml:space="preserve"> | DNS_DBFIND_GLUEOK,</w:t>
      </w:r>
    </w:p>
    <w:p w14:paraId="02B2CF6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1027:                                client-&gt;now, &amp;node,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20CB244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1028:                                </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2C3C197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1029:           if (</w:t>
      </w:r>
      <w:proofErr w:type="gramStart"/>
      <w:r w:rsidRPr="00267639">
        <w:rPr>
          <w:rFonts w:ascii="Menlo Regular" w:hAnsi="Menlo Regular" w:cs="Menlo Regular"/>
          <w:color w:val="10131A"/>
        </w:rPr>
        <w:t>!(</w:t>
      </w:r>
      <w:proofErr w:type="gramEnd"/>
      <w:r w:rsidRPr="00267639">
        <w:rPr>
          <w:rFonts w:ascii="Menlo Regular" w:hAnsi="Menlo Regular" w:cs="Menlo Regular"/>
          <w:color w:val="10131A"/>
        </w:rPr>
        <w:t>result == ISC_R_SUCCESS ||</w:t>
      </w:r>
    </w:p>
    <w:p w14:paraId="18AA521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1030:                 result == DNS_R_ZONECUT ||</w:t>
      </w:r>
    </w:p>
    <w:p w14:paraId="591AE32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1031:                 result == DNS_R_GLUE))</w:t>
      </w:r>
    </w:p>
    <w:p w14:paraId="77889FC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1032: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cleanup;</w:t>
      </w:r>
    </w:p>
    <w:p w14:paraId="4F67D03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1033:   </w:t>
      </w:r>
    </w:p>
    <w:p w14:paraId="5CAADBB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1034:    found:</w:t>
      </w:r>
    </w:p>
    <w:p w14:paraId="18DC1065" w14:textId="77777777" w:rsidR="00076775" w:rsidRDefault="00076775" w:rsidP="007F7E96">
      <w:pPr>
        <w:widowControl w:val="0"/>
        <w:autoSpaceDE w:val="0"/>
        <w:autoSpaceDN w:val="0"/>
        <w:adjustRightInd w:val="0"/>
        <w:rPr>
          <w:rFonts w:ascii="Georgia" w:hAnsi="Georgia" w:cs="Georgia"/>
          <w:b/>
          <w:bCs/>
          <w:color w:val="10131A"/>
        </w:rPr>
      </w:pPr>
    </w:p>
    <w:p w14:paraId="21BBD53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 xml:space="preserve">Find Address </w:t>
      </w:r>
      <w:proofErr w:type="spellStart"/>
      <w:r w:rsidRPr="00267639">
        <w:rPr>
          <w:rFonts w:ascii="Georgia" w:hAnsi="Georgia" w:cs="Georgia"/>
          <w:b/>
          <w:bCs/>
          <w:color w:val="10131A"/>
        </w:rPr>
        <w:t>RRsets</w:t>
      </w:r>
      <w:proofErr w:type="spellEnd"/>
    </w:p>
    <w:p w14:paraId="3DF09C97" w14:textId="77777777" w:rsidR="007F7E96" w:rsidRPr="00267639" w:rsidRDefault="007F7E96" w:rsidP="007F7E96">
      <w:pPr>
        <w:widowControl w:val="0"/>
        <w:autoSpaceDE w:val="0"/>
        <w:autoSpaceDN w:val="0"/>
        <w:adjustRightInd w:val="0"/>
        <w:rPr>
          <w:rFonts w:ascii="Georgia" w:hAnsi="Georgia" w:cs="Georgia"/>
          <w:color w:val="10131A"/>
        </w:rPr>
      </w:pPr>
      <w:proofErr w:type="gramStart"/>
      <w:r w:rsidRPr="00267639">
        <w:rPr>
          <w:rFonts w:ascii="Georgia" w:hAnsi="Georgia" w:cs="Georgia"/>
          <w:color w:val="10131A"/>
        </w:rPr>
        <w:t xml:space="preserve">It then tries to find A and/or AAAA </w:t>
      </w:r>
      <w:proofErr w:type="spellStart"/>
      <w:r w:rsidRPr="00267639">
        <w:rPr>
          <w:rFonts w:ascii="Georgia" w:hAnsi="Georgia" w:cs="Georgia"/>
          <w:color w:val="10131A"/>
        </w:rPr>
        <w:t>RRsets</w:t>
      </w:r>
      <w:proofErr w:type="spellEnd"/>
      <w:r w:rsidRPr="00267639">
        <w:rPr>
          <w:rFonts w:ascii="Georgia" w:hAnsi="Georgia" w:cs="Georgia"/>
          <w:color w:val="10131A"/>
        </w:rPr>
        <w:t xml:space="preserve"> for the given name in the identified database (lines 1093-1141).</w:t>
      </w:r>
      <w:proofErr w:type="gramEnd"/>
      <w:r w:rsidRPr="00267639">
        <w:rPr>
          <w:rFonts w:ascii="Georgia" w:hAnsi="Georgia" w:cs="Georgia"/>
          <w:color w:val="10131A"/>
        </w:rPr>
        <w:t xml:space="preserve">  Notice that </w:t>
      </w:r>
      <w:proofErr w:type="gramStart"/>
      <w:r w:rsidRPr="00267639">
        <w:rPr>
          <w:rFonts w:ascii="Georgia" w:hAnsi="Georgia" w:cs="Georgia"/>
          <w:color w:val="10131A"/>
        </w:rPr>
        <w:t>a</w:t>
      </w:r>
      <w:proofErr w:type="gramEnd"/>
      <w:r w:rsidRPr="00267639">
        <w:rPr>
          <w:rFonts w:ascii="Georgia" w:hAnsi="Georgia" w:cs="Georgia"/>
          <w:color w:val="10131A"/>
        </w:rPr>
        <w:t xml:space="preserve"> AAAA </w:t>
      </w:r>
      <w:proofErr w:type="spellStart"/>
      <w:r w:rsidRPr="00267639">
        <w:rPr>
          <w:rFonts w:ascii="Georgia" w:hAnsi="Georgia" w:cs="Georgia"/>
          <w:color w:val="10131A"/>
        </w:rPr>
        <w:t>RRset</w:t>
      </w:r>
      <w:proofErr w:type="spellEnd"/>
      <w:r w:rsidRPr="00267639">
        <w:rPr>
          <w:rFonts w:ascii="Georgia" w:hAnsi="Georgia" w:cs="Georgia"/>
          <w:color w:val="10131A"/>
        </w:rPr>
        <w:t xml:space="preserve"> is searched, which enables the use of IPv6 transport in following this delegation.</w:t>
      </w:r>
    </w:p>
    <w:p w14:paraId="52B42A5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64CA25F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1093:                   result =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findrdataset</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db</w:t>
      </w:r>
      <w:proofErr w:type="spellEnd"/>
      <w:r w:rsidRPr="00267639">
        <w:rPr>
          <w:rFonts w:ascii="Menlo Regular" w:hAnsi="Menlo Regular" w:cs="Menlo Regular"/>
          <w:color w:val="10131A"/>
        </w:rPr>
        <w:t>, node, version,</w:t>
      </w:r>
    </w:p>
    <w:p w14:paraId="3A209D4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1094:                                                </w:t>
      </w:r>
      <w:proofErr w:type="spellStart"/>
      <w:r w:rsidRPr="00267639">
        <w:rPr>
          <w:rFonts w:ascii="Menlo Regular" w:hAnsi="Menlo Regular" w:cs="Menlo Regular"/>
          <w:color w:val="10131A"/>
        </w:rPr>
        <w:t>dns_rdatatype_a</w:t>
      </w:r>
      <w:proofErr w:type="spellEnd"/>
      <w:r w:rsidRPr="00267639">
        <w:rPr>
          <w:rFonts w:ascii="Menlo Regular" w:hAnsi="Menlo Regular" w:cs="Menlo Regular"/>
          <w:color w:val="10131A"/>
        </w:rPr>
        <w:t>, 0,</w:t>
      </w:r>
    </w:p>
    <w:p w14:paraId="103E670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1095:                                                client-&gt;now,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4502BD1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1096:                                                </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151D4E36"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204E373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73A8613D"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DA7467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1138:                   result =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findrdataset</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db</w:t>
      </w:r>
      <w:proofErr w:type="spellEnd"/>
      <w:r w:rsidRPr="00267639">
        <w:rPr>
          <w:rFonts w:ascii="Menlo Regular" w:hAnsi="Menlo Regular" w:cs="Menlo Regular"/>
          <w:color w:val="10131A"/>
        </w:rPr>
        <w:t>, node, version,</w:t>
      </w:r>
    </w:p>
    <w:p w14:paraId="35470CE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1139:                                                </w:t>
      </w:r>
      <w:proofErr w:type="spellStart"/>
      <w:r w:rsidRPr="00267639">
        <w:rPr>
          <w:rFonts w:ascii="Menlo Regular" w:hAnsi="Menlo Regular" w:cs="Menlo Regular"/>
          <w:color w:val="10131A"/>
        </w:rPr>
        <w:t>dns_rdatatype_aaaa</w:t>
      </w:r>
      <w:proofErr w:type="spellEnd"/>
      <w:r w:rsidRPr="00267639">
        <w:rPr>
          <w:rFonts w:ascii="Menlo Regular" w:hAnsi="Menlo Regular" w:cs="Menlo Regular"/>
          <w:color w:val="10131A"/>
        </w:rPr>
        <w:t>, 0,</w:t>
      </w:r>
    </w:p>
    <w:p w14:paraId="01C6292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1140:                                                client-&gt;now,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2A2551A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1141:                                                </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4D6DB381" w14:textId="77777777" w:rsidR="00076775" w:rsidRDefault="00076775" w:rsidP="007F7E96">
      <w:pPr>
        <w:widowControl w:val="0"/>
        <w:autoSpaceDE w:val="0"/>
        <w:autoSpaceDN w:val="0"/>
        <w:adjustRightInd w:val="0"/>
        <w:rPr>
          <w:rFonts w:ascii="Georgia" w:hAnsi="Georgia" w:cs="Georgia"/>
          <w:b/>
          <w:bCs/>
          <w:color w:val="10131A"/>
        </w:rPr>
      </w:pPr>
    </w:p>
    <w:p w14:paraId="74B93127"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Add Names</w:t>
      </w:r>
    </w:p>
    <w:p w14:paraId="7F9FA7B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Finally,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addadditional</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adds the found name to the additional section of the response (lines 1185-1187).</w:t>
      </w:r>
    </w:p>
    <w:p w14:paraId="2AF11B5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7EB219E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11981866"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2ECA92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1172:    </w:t>
      </w:r>
      <w:proofErr w:type="spellStart"/>
      <w:r w:rsidRPr="00267639">
        <w:rPr>
          <w:rFonts w:ascii="Menlo Regular" w:hAnsi="Menlo Regular" w:cs="Menlo Regular"/>
          <w:color w:val="10131A"/>
        </w:rPr>
        <w:t>addname</w:t>
      </w:r>
      <w:proofErr w:type="spellEnd"/>
      <w:r w:rsidRPr="00267639">
        <w:rPr>
          <w:rFonts w:ascii="Menlo Regular" w:hAnsi="Menlo Regular" w:cs="Menlo Regular"/>
          <w:color w:val="10131A"/>
        </w:rPr>
        <w:t>:</w:t>
      </w:r>
    </w:p>
    <w:p w14:paraId="1C21AABD"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29FD44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589F636F"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5B689A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1185:           if (</w:t>
      </w:r>
      <w:proofErr w:type="spellStart"/>
      <w:r w:rsidRPr="00267639">
        <w:rPr>
          <w:rFonts w:ascii="Menlo Regular" w:hAnsi="Menlo Regular" w:cs="Menlo Regular"/>
          <w:color w:val="10131A"/>
        </w:rPr>
        <w:t>need_addname</w:t>
      </w:r>
      <w:proofErr w:type="spellEnd"/>
      <w:r w:rsidRPr="00267639">
        <w:rPr>
          <w:rFonts w:ascii="Menlo Regular" w:hAnsi="Menlo Regular" w:cs="Menlo Regular"/>
          <w:color w:val="10131A"/>
        </w:rPr>
        <w:t>)</w:t>
      </w:r>
    </w:p>
    <w:p w14:paraId="76CB3D2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1186: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addname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client-&gt;message,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w:t>
      </w:r>
    </w:p>
    <w:p w14:paraId="6DF5123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1187:                                       DNS_SECTION_ADDITIONAL);</w:t>
      </w:r>
    </w:p>
    <w:p w14:paraId="6DC80810"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2DEA506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omitted</w:t>
      </w:r>
      <w:proofErr w:type="gramEnd"/>
      <w:r w:rsidRPr="00267639">
        <w:rPr>
          <w:rFonts w:ascii="Menlo Regular" w:hAnsi="Menlo Regular" w:cs="Menlo Regular"/>
          <w:color w:val="10131A"/>
        </w:rPr>
        <w:t>)</w:t>
      </w:r>
    </w:p>
    <w:p w14:paraId="111BBD11"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030DE6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1238</w:t>
      </w:r>
      <w:proofErr w:type="gramStart"/>
      <w:r w:rsidRPr="00267639">
        <w:rPr>
          <w:rFonts w:ascii="Menlo Regular" w:hAnsi="Menlo Regular" w:cs="Menlo Regular"/>
          <w:color w:val="10131A"/>
        </w:rPr>
        <w:t>:   }</w:t>
      </w:r>
      <w:proofErr w:type="gramEnd"/>
    </w:p>
    <w:p w14:paraId="1DD0520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Send Response</w:t>
      </w:r>
    </w:p>
    <w:p w14:paraId="5BE8D80C"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When all the information to be included in the response is given, the </w:t>
      </w:r>
      <w:proofErr w:type="spellStart"/>
      <w:r w:rsidRPr="00267639">
        <w:rPr>
          <w:rFonts w:ascii="Menlo Regular" w:hAnsi="Menlo Regular" w:cs="Menlo Regular"/>
          <w:color w:val="10131A"/>
        </w:rPr>
        <w:t>ns_client_</w:t>
      </w:r>
      <w:proofErr w:type="gramStart"/>
      <w:r w:rsidRPr="00267639">
        <w:rPr>
          <w:rFonts w:ascii="Menlo Regular" w:hAnsi="Menlo Regular" w:cs="Menlo Regular"/>
          <w:color w:val="10131A"/>
        </w:rPr>
        <w:t>send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constructs the response packet and sends it back to the client.</w:t>
      </w:r>
    </w:p>
    <w:p w14:paraId="0EB532F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First, </w:t>
      </w:r>
      <w:proofErr w:type="spellStart"/>
      <w:r w:rsidRPr="00267639">
        <w:rPr>
          <w:rFonts w:ascii="Menlo Regular" w:hAnsi="Menlo Regular" w:cs="Menlo Regular"/>
          <w:color w:val="10131A"/>
        </w:rPr>
        <w:t>ns_client_</w:t>
      </w:r>
      <w:proofErr w:type="gramStart"/>
      <w:r w:rsidRPr="00267639">
        <w:rPr>
          <w:rFonts w:ascii="Menlo Regular" w:hAnsi="Menlo Regular" w:cs="Menlo Regular"/>
          <w:color w:val="10131A"/>
        </w:rPr>
        <w:t>send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performs some setup processing as shown in the following Listing.  If the </w:t>
      </w:r>
      <w:r w:rsidRPr="00267639">
        <w:rPr>
          <w:rFonts w:ascii="Menlo Regular" w:hAnsi="Menlo Regular" w:cs="Menlo Regular"/>
          <w:color w:val="10131A"/>
        </w:rPr>
        <w:t>preferred-glue</w:t>
      </w:r>
      <w:r w:rsidRPr="00267639">
        <w:rPr>
          <w:rFonts w:ascii="Georgia" w:hAnsi="Georgia" w:cs="Georgia"/>
          <w:color w:val="10131A"/>
        </w:rPr>
        <w:t xml:space="preserve"> configuration option is provided, the preference is stored in variable </w:t>
      </w:r>
      <w:proofErr w:type="spellStart"/>
      <w:r w:rsidRPr="00267639">
        <w:rPr>
          <w:rFonts w:ascii="Menlo Regular" w:hAnsi="Menlo Regular" w:cs="Menlo Regular"/>
          <w:color w:val="10131A"/>
        </w:rPr>
        <w:t>preferred_glue</w:t>
      </w:r>
      <w:proofErr w:type="spellEnd"/>
      <w:r w:rsidRPr="00267639">
        <w:rPr>
          <w:rFonts w:ascii="Georgia" w:hAnsi="Georgia" w:cs="Georgia"/>
          <w:color w:val="10131A"/>
        </w:rPr>
        <w:t xml:space="preserve"> (lines 871-876).  The </w:t>
      </w:r>
      <w:proofErr w:type="spellStart"/>
      <w:r w:rsidRPr="00267639">
        <w:rPr>
          <w:rFonts w:ascii="Menlo Regular" w:hAnsi="Menlo Regular" w:cs="Menlo Regular"/>
          <w:color w:val="10131A"/>
        </w:rPr>
        <w:t>client_</w:t>
      </w:r>
      <w:proofErr w:type="gramStart"/>
      <w:r w:rsidRPr="00267639">
        <w:rPr>
          <w:rFonts w:ascii="Menlo Regular" w:hAnsi="Menlo Regular" w:cs="Menlo Regular"/>
          <w:color w:val="10131A"/>
        </w:rPr>
        <w:t>allocsendbuf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prepares the buffer space for the response packet (lines 881-882).  The buffer size is 512 bytes by default, but is overridden by the size told by the client if the client specified the receiving buffer size with EDNS0 in the query.</w:t>
      </w:r>
    </w:p>
    <w:p w14:paraId="5870986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client.c</w:t>
      </w:r>
      <w:proofErr w:type="spellEnd"/>
      <w:r w:rsidRPr="00267639">
        <w:rPr>
          <w:rFonts w:ascii="Menlo Regular" w:hAnsi="Menlo Regular" w:cs="Menlo Regular"/>
          <w:color w:val="10131A"/>
        </w:rPr>
        <w:t>]</w:t>
      </w:r>
    </w:p>
    <w:p w14:paraId="72927DA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845:   void</w:t>
      </w:r>
    </w:p>
    <w:p w14:paraId="78EA72C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846:   </w:t>
      </w:r>
      <w:proofErr w:type="spellStart"/>
      <w:r w:rsidRPr="00267639">
        <w:rPr>
          <w:rFonts w:ascii="Menlo Regular" w:hAnsi="Menlo Regular" w:cs="Menlo Regular"/>
          <w:color w:val="10131A"/>
        </w:rPr>
        <w:t>ns_client_</w:t>
      </w:r>
      <w:proofErr w:type="gramStart"/>
      <w:r w:rsidRPr="00267639">
        <w:rPr>
          <w:rFonts w:ascii="Menlo Regular" w:hAnsi="Menlo Regular" w:cs="Menlo Regular"/>
          <w:color w:val="10131A"/>
        </w:rPr>
        <w:t>send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ns_client_t</w:t>
      </w:r>
      <w:proofErr w:type="spellEnd"/>
      <w:r w:rsidRPr="00267639">
        <w:rPr>
          <w:rFonts w:ascii="Menlo Regular" w:hAnsi="Menlo Regular" w:cs="Menlo Regular"/>
          <w:color w:val="10131A"/>
        </w:rPr>
        <w:t xml:space="preserve"> *client) {</w:t>
      </w:r>
    </w:p>
    <w:p w14:paraId="5541849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847:           </w:t>
      </w:r>
      <w:proofErr w:type="spellStart"/>
      <w:r w:rsidRPr="00267639">
        <w:rPr>
          <w:rFonts w:ascii="Menlo Regular" w:hAnsi="Menlo Regular" w:cs="Menlo Regular"/>
          <w:color w:val="10131A"/>
        </w:rPr>
        <w:t>isc_result_t</w:t>
      </w:r>
      <w:proofErr w:type="spellEnd"/>
      <w:r w:rsidRPr="00267639">
        <w:rPr>
          <w:rFonts w:ascii="Menlo Regular" w:hAnsi="Menlo Regular" w:cs="Menlo Regular"/>
          <w:color w:val="10131A"/>
        </w:rPr>
        <w:t xml:space="preserve"> result</w:t>
      </w:r>
      <w:proofErr w:type="gramStart"/>
      <w:r w:rsidRPr="00267639">
        <w:rPr>
          <w:rFonts w:ascii="Menlo Regular" w:hAnsi="Menlo Regular" w:cs="Menlo Regular"/>
          <w:color w:val="10131A"/>
        </w:rPr>
        <w:t>;</w:t>
      </w:r>
      <w:proofErr w:type="gramEnd"/>
    </w:p>
    <w:p w14:paraId="4D89A34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848:           unsigned char *data;</w:t>
      </w:r>
    </w:p>
    <w:p w14:paraId="34489FC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849:           </w:t>
      </w:r>
      <w:proofErr w:type="spellStart"/>
      <w:r w:rsidRPr="00267639">
        <w:rPr>
          <w:rFonts w:ascii="Menlo Regular" w:hAnsi="Menlo Regular" w:cs="Menlo Regular"/>
          <w:color w:val="10131A"/>
        </w:rPr>
        <w:t>isc_buffer_t</w:t>
      </w:r>
      <w:proofErr w:type="spellEnd"/>
      <w:r w:rsidRPr="00267639">
        <w:rPr>
          <w:rFonts w:ascii="Menlo Regular" w:hAnsi="Menlo Regular" w:cs="Menlo Regular"/>
          <w:color w:val="10131A"/>
        </w:rPr>
        <w:t xml:space="preserve"> buffer;</w:t>
      </w:r>
    </w:p>
    <w:p w14:paraId="61263A6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850:           </w:t>
      </w:r>
      <w:proofErr w:type="spellStart"/>
      <w:r w:rsidRPr="00267639">
        <w:rPr>
          <w:rFonts w:ascii="Menlo Regular" w:hAnsi="Menlo Regular" w:cs="Menlo Regular"/>
          <w:color w:val="10131A"/>
        </w:rPr>
        <w:t>isc_buffer_t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tcpbuffer</w:t>
      </w:r>
      <w:proofErr w:type="spellEnd"/>
      <w:r w:rsidRPr="00267639">
        <w:rPr>
          <w:rFonts w:ascii="Menlo Regular" w:hAnsi="Menlo Regular" w:cs="Menlo Regular"/>
          <w:color w:val="10131A"/>
        </w:rPr>
        <w:t>;</w:t>
      </w:r>
    </w:p>
    <w:p w14:paraId="129A981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851:           </w:t>
      </w:r>
      <w:proofErr w:type="spellStart"/>
      <w:r w:rsidRPr="00267639">
        <w:rPr>
          <w:rFonts w:ascii="Menlo Regular" w:hAnsi="Menlo Regular" w:cs="Menlo Regular"/>
          <w:color w:val="10131A"/>
        </w:rPr>
        <w:t>isc_region_t</w:t>
      </w:r>
      <w:proofErr w:type="spellEnd"/>
      <w:r w:rsidRPr="00267639">
        <w:rPr>
          <w:rFonts w:ascii="Menlo Regular" w:hAnsi="Menlo Regular" w:cs="Menlo Regular"/>
          <w:color w:val="10131A"/>
        </w:rPr>
        <w:t xml:space="preserve"> r;</w:t>
      </w:r>
    </w:p>
    <w:p w14:paraId="4FC8B58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852:           </w:t>
      </w:r>
      <w:proofErr w:type="spellStart"/>
      <w:r w:rsidRPr="00267639">
        <w:rPr>
          <w:rFonts w:ascii="Menlo Regular" w:hAnsi="Menlo Regular" w:cs="Menlo Regular"/>
          <w:color w:val="10131A"/>
        </w:rPr>
        <w:t>dns_compress_t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cctx</w:t>
      </w:r>
      <w:proofErr w:type="spellEnd"/>
      <w:r w:rsidRPr="00267639">
        <w:rPr>
          <w:rFonts w:ascii="Menlo Regular" w:hAnsi="Menlo Regular" w:cs="Menlo Regular"/>
          <w:color w:val="10131A"/>
        </w:rPr>
        <w:t>;</w:t>
      </w:r>
    </w:p>
    <w:p w14:paraId="61E9688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853:           </w:t>
      </w:r>
      <w:proofErr w:type="spellStart"/>
      <w:r w:rsidRPr="00267639">
        <w:rPr>
          <w:rFonts w:ascii="Menlo Regular" w:hAnsi="Menlo Regular" w:cs="Menlo Regular"/>
          <w:color w:val="10131A"/>
        </w:rPr>
        <w:t>isc_boolean_t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cleanup_cctx</w:t>
      </w:r>
      <w:proofErr w:type="spellEnd"/>
      <w:r w:rsidRPr="00267639">
        <w:rPr>
          <w:rFonts w:ascii="Menlo Regular" w:hAnsi="Menlo Regular" w:cs="Menlo Regular"/>
          <w:color w:val="10131A"/>
        </w:rPr>
        <w:t xml:space="preserve"> = ISC_FALSE;</w:t>
      </w:r>
    </w:p>
    <w:p w14:paraId="525B73A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854:           unsigned char </w:t>
      </w:r>
      <w:proofErr w:type="spellStart"/>
      <w:proofErr w:type="gramStart"/>
      <w:r w:rsidRPr="00267639">
        <w:rPr>
          <w:rFonts w:ascii="Menlo Regular" w:hAnsi="Menlo Regular" w:cs="Menlo Regular"/>
          <w:color w:val="10131A"/>
        </w:rPr>
        <w:t>sendbuf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SEND_BUFFER_SIZE];</w:t>
      </w:r>
    </w:p>
    <w:p w14:paraId="1971D15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855:           unsigned </w:t>
      </w:r>
      <w:proofErr w:type="spellStart"/>
      <w:r w:rsidRPr="00267639">
        <w:rPr>
          <w:rFonts w:ascii="Menlo Regular" w:hAnsi="Menlo Regular" w:cs="Menlo Regular"/>
          <w:color w:val="10131A"/>
        </w:rPr>
        <w:t>int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dnssec_opts</w:t>
      </w:r>
      <w:proofErr w:type="spellEnd"/>
      <w:proofErr w:type="gramStart"/>
      <w:r w:rsidRPr="00267639">
        <w:rPr>
          <w:rFonts w:ascii="Menlo Regular" w:hAnsi="Menlo Regular" w:cs="Menlo Regular"/>
          <w:color w:val="10131A"/>
        </w:rPr>
        <w:t>;</w:t>
      </w:r>
      <w:proofErr w:type="gramEnd"/>
    </w:p>
    <w:p w14:paraId="3E7915D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856:           unsigned </w:t>
      </w:r>
      <w:proofErr w:type="spellStart"/>
      <w:r w:rsidRPr="00267639">
        <w:rPr>
          <w:rFonts w:ascii="Menlo Regular" w:hAnsi="Menlo Regular" w:cs="Menlo Regular"/>
          <w:color w:val="10131A"/>
        </w:rPr>
        <w:t>int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preferred_glue</w:t>
      </w:r>
      <w:proofErr w:type="spellEnd"/>
      <w:proofErr w:type="gramStart"/>
      <w:r w:rsidRPr="00267639">
        <w:rPr>
          <w:rFonts w:ascii="Menlo Regular" w:hAnsi="Menlo Regular" w:cs="Menlo Regular"/>
          <w:color w:val="10131A"/>
        </w:rPr>
        <w:t>;</w:t>
      </w:r>
      <w:proofErr w:type="gramEnd"/>
    </w:p>
    <w:p w14:paraId="46473F5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857:   </w:t>
      </w:r>
    </w:p>
    <w:p w14:paraId="3655672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858:           </w:t>
      </w:r>
      <w:proofErr w:type="gramStart"/>
      <w:r w:rsidRPr="00267639">
        <w:rPr>
          <w:rFonts w:ascii="Menlo Regular" w:hAnsi="Menlo Regular" w:cs="Menlo Regular"/>
          <w:color w:val="10131A"/>
        </w:rPr>
        <w:t>REQUIRE(</w:t>
      </w:r>
      <w:proofErr w:type="gramEnd"/>
      <w:r w:rsidRPr="00267639">
        <w:rPr>
          <w:rFonts w:ascii="Menlo Regular" w:hAnsi="Menlo Regular" w:cs="Menlo Regular"/>
          <w:color w:val="10131A"/>
        </w:rPr>
        <w:t>NS_CLIENT_VALID(client));</w:t>
      </w:r>
    </w:p>
    <w:p w14:paraId="0562799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859:   </w:t>
      </w:r>
    </w:p>
    <w:p w14:paraId="2DDF617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860:           </w:t>
      </w:r>
      <w:proofErr w:type="gramStart"/>
      <w:r w:rsidRPr="00267639">
        <w:rPr>
          <w:rFonts w:ascii="Menlo Regular" w:hAnsi="Menlo Regular" w:cs="Menlo Regular"/>
          <w:color w:val="10131A"/>
        </w:rPr>
        <w:t>CTRACE(</w:t>
      </w:r>
      <w:proofErr w:type="gramEnd"/>
      <w:r w:rsidRPr="00267639">
        <w:rPr>
          <w:rFonts w:ascii="Menlo Regular" w:hAnsi="Menlo Regular" w:cs="Menlo Regular"/>
          <w:color w:val="10131A"/>
        </w:rPr>
        <w:t>"send");</w:t>
      </w:r>
    </w:p>
    <w:p w14:paraId="6DAAA9E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861:   </w:t>
      </w:r>
    </w:p>
    <w:p w14:paraId="4745126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862:           if ((client-&gt;attributes &amp; NS_CLIENTATTR_RA</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0)</w:t>
      </w:r>
    </w:p>
    <w:p w14:paraId="3FDFF3A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863:                   client-&gt;message-&gt;flags |= DNS_MESSAGEFLAG_RA;</w:t>
      </w:r>
    </w:p>
    <w:p w14:paraId="0D9224C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864:   </w:t>
      </w:r>
    </w:p>
    <w:p w14:paraId="3A99D67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865:           if ((client-&gt;attributes &amp; NS_CLIENTATTR_WANTDNSSEC</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0)</w:t>
      </w:r>
    </w:p>
    <w:p w14:paraId="3AC5437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866:                   </w:t>
      </w:r>
      <w:proofErr w:type="spellStart"/>
      <w:r w:rsidRPr="00267639">
        <w:rPr>
          <w:rFonts w:ascii="Menlo Regular" w:hAnsi="Menlo Regular" w:cs="Menlo Regular"/>
          <w:color w:val="10131A"/>
        </w:rPr>
        <w:t>dnssec_opts</w:t>
      </w:r>
      <w:proofErr w:type="spellEnd"/>
      <w:r w:rsidRPr="00267639">
        <w:rPr>
          <w:rFonts w:ascii="Menlo Regular" w:hAnsi="Menlo Regular" w:cs="Menlo Regular"/>
          <w:color w:val="10131A"/>
        </w:rPr>
        <w:t xml:space="preserve"> = 0;</w:t>
      </w:r>
    </w:p>
    <w:p w14:paraId="3CBAC4F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867:           else</w:t>
      </w:r>
    </w:p>
    <w:p w14:paraId="6423E8B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868:                   </w:t>
      </w:r>
      <w:proofErr w:type="spellStart"/>
      <w:r w:rsidRPr="00267639">
        <w:rPr>
          <w:rFonts w:ascii="Menlo Regular" w:hAnsi="Menlo Regular" w:cs="Menlo Regular"/>
          <w:color w:val="10131A"/>
        </w:rPr>
        <w:t>dnssec_opts</w:t>
      </w:r>
      <w:proofErr w:type="spellEnd"/>
      <w:r w:rsidRPr="00267639">
        <w:rPr>
          <w:rFonts w:ascii="Menlo Regular" w:hAnsi="Menlo Regular" w:cs="Menlo Regular"/>
          <w:color w:val="10131A"/>
        </w:rPr>
        <w:t xml:space="preserve"> = DNS_MESSAGERENDER_OMITDNSSEC;</w:t>
      </w:r>
    </w:p>
    <w:p w14:paraId="50A28C6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869:   </w:t>
      </w:r>
    </w:p>
    <w:p w14:paraId="06F1AE9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870:           </w:t>
      </w:r>
      <w:proofErr w:type="spellStart"/>
      <w:r w:rsidRPr="00267639">
        <w:rPr>
          <w:rFonts w:ascii="Menlo Regular" w:hAnsi="Menlo Regular" w:cs="Menlo Regular"/>
          <w:color w:val="10131A"/>
        </w:rPr>
        <w:t>preferred_glue</w:t>
      </w:r>
      <w:proofErr w:type="spellEnd"/>
      <w:r w:rsidRPr="00267639">
        <w:rPr>
          <w:rFonts w:ascii="Menlo Regular" w:hAnsi="Menlo Regular" w:cs="Menlo Regular"/>
          <w:color w:val="10131A"/>
        </w:rPr>
        <w:t xml:space="preserve"> = 0;</w:t>
      </w:r>
    </w:p>
    <w:p w14:paraId="00C4199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871:           if (client-&gt;</w:t>
      </w:r>
      <w:proofErr w:type="gramStart"/>
      <w:r w:rsidRPr="00267639">
        <w:rPr>
          <w:rFonts w:ascii="Menlo Regular" w:hAnsi="Menlo Regular" w:cs="Menlo Regular"/>
          <w:color w:val="10131A"/>
        </w:rPr>
        <w:t>view !=</w:t>
      </w:r>
      <w:proofErr w:type="gramEnd"/>
      <w:r w:rsidRPr="00267639">
        <w:rPr>
          <w:rFonts w:ascii="Menlo Regular" w:hAnsi="Menlo Regular" w:cs="Menlo Regular"/>
          <w:color w:val="10131A"/>
        </w:rPr>
        <w:t xml:space="preserve"> NULL) {</w:t>
      </w:r>
    </w:p>
    <w:p w14:paraId="7E16B94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872:                   if (client-&gt;view-&gt;</w:t>
      </w:r>
      <w:proofErr w:type="spellStart"/>
      <w:r w:rsidRPr="00267639">
        <w:rPr>
          <w:rFonts w:ascii="Menlo Regular" w:hAnsi="Menlo Regular" w:cs="Menlo Regular"/>
          <w:color w:val="10131A"/>
        </w:rPr>
        <w:t>preferred_glue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dns_rdatatype_a</w:t>
      </w:r>
      <w:proofErr w:type="spellEnd"/>
      <w:r w:rsidRPr="00267639">
        <w:rPr>
          <w:rFonts w:ascii="Menlo Regular" w:hAnsi="Menlo Regular" w:cs="Menlo Regular"/>
          <w:color w:val="10131A"/>
        </w:rPr>
        <w:t>)</w:t>
      </w:r>
    </w:p>
    <w:p w14:paraId="48CEC99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873:                           </w:t>
      </w:r>
      <w:proofErr w:type="spellStart"/>
      <w:r w:rsidRPr="00267639">
        <w:rPr>
          <w:rFonts w:ascii="Menlo Regular" w:hAnsi="Menlo Regular" w:cs="Menlo Regular"/>
          <w:color w:val="10131A"/>
        </w:rPr>
        <w:t>preferred_glue</w:t>
      </w:r>
      <w:proofErr w:type="spellEnd"/>
      <w:r w:rsidRPr="00267639">
        <w:rPr>
          <w:rFonts w:ascii="Menlo Regular" w:hAnsi="Menlo Regular" w:cs="Menlo Regular"/>
          <w:color w:val="10131A"/>
        </w:rPr>
        <w:t xml:space="preserve"> = DNS_MESSAGERENDER_PREFER_A;</w:t>
      </w:r>
    </w:p>
    <w:p w14:paraId="4017669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874:                   else if (client-&gt;view-&gt;</w:t>
      </w:r>
      <w:proofErr w:type="spellStart"/>
      <w:r w:rsidRPr="00267639">
        <w:rPr>
          <w:rFonts w:ascii="Menlo Regular" w:hAnsi="Menlo Regular" w:cs="Menlo Regular"/>
          <w:color w:val="10131A"/>
        </w:rPr>
        <w:t>preferred_glue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dns_rdatatype_aaaa</w:t>
      </w:r>
      <w:proofErr w:type="spellEnd"/>
      <w:r w:rsidRPr="00267639">
        <w:rPr>
          <w:rFonts w:ascii="Menlo Regular" w:hAnsi="Menlo Regular" w:cs="Menlo Regular"/>
          <w:color w:val="10131A"/>
        </w:rPr>
        <w:t>)</w:t>
      </w:r>
    </w:p>
    <w:p w14:paraId="5CC6869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875:                           </w:t>
      </w:r>
      <w:proofErr w:type="spellStart"/>
      <w:r w:rsidRPr="00267639">
        <w:rPr>
          <w:rFonts w:ascii="Menlo Regular" w:hAnsi="Menlo Regular" w:cs="Menlo Regular"/>
          <w:color w:val="10131A"/>
        </w:rPr>
        <w:t>preferred_glue</w:t>
      </w:r>
      <w:proofErr w:type="spellEnd"/>
      <w:r w:rsidRPr="00267639">
        <w:rPr>
          <w:rFonts w:ascii="Menlo Regular" w:hAnsi="Menlo Regular" w:cs="Menlo Regular"/>
          <w:color w:val="10131A"/>
        </w:rPr>
        <w:t xml:space="preserve"> = DNS_MESSAGERENDER_PREFER_AAAA;</w:t>
      </w:r>
    </w:p>
    <w:p w14:paraId="472543D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876</w:t>
      </w:r>
      <w:proofErr w:type="gramStart"/>
      <w:r w:rsidRPr="00267639">
        <w:rPr>
          <w:rFonts w:ascii="Menlo Regular" w:hAnsi="Menlo Regular" w:cs="Menlo Regular"/>
          <w:color w:val="10131A"/>
        </w:rPr>
        <w:t>:           }</w:t>
      </w:r>
      <w:proofErr w:type="gramEnd"/>
    </w:p>
    <w:p w14:paraId="7BA9514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877:   </w:t>
      </w:r>
    </w:p>
    <w:p w14:paraId="29A0AC8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878:           /*</w:t>
      </w:r>
    </w:p>
    <w:p w14:paraId="14084BE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879:            * </w:t>
      </w:r>
      <w:proofErr w:type="gramStart"/>
      <w:r w:rsidRPr="00267639">
        <w:rPr>
          <w:rFonts w:ascii="Menlo Regular" w:hAnsi="Menlo Regular" w:cs="Menlo Regular"/>
          <w:color w:val="10131A"/>
        </w:rPr>
        <w:t>XXXRTH  The</w:t>
      </w:r>
      <w:proofErr w:type="gramEnd"/>
      <w:r w:rsidRPr="00267639">
        <w:rPr>
          <w:rFonts w:ascii="Menlo Regular" w:hAnsi="Menlo Regular" w:cs="Menlo Regular"/>
          <w:color w:val="10131A"/>
        </w:rPr>
        <w:t xml:space="preserve"> following doesn't deal with TCP buffer resizing.</w:t>
      </w:r>
    </w:p>
    <w:p w14:paraId="1D54BCF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880:            */</w:t>
      </w:r>
    </w:p>
    <w:p w14:paraId="56E2976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881:           result = </w:t>
      </w:r>
      <w:proofErr w:type="spellStart"/>
      <w:r w:rsidRPr="00267639">
        <w:rPr>
          <w:rFonts w:ascii="Menlo Regular" w:hAnsi="Menlo Regular" w:cs="Menlo Regular"/>
          <w:color w:val="10131A"/>
        </w:rPr>
        <w:t>client_</w:t>
      </w:r>
      <w:proofErr w:type="gramStart"/>
      <w:r w:rsidRPr="00267639">
        <w:rPr>
          <w:rFonts w:ascii="Menlo Regular" w:hAnsi="Menlo Regular" w:cs="Menlo Regular"/>
          <w:color w:val="10131A"/>
        </w:rPr>
        <w:t>allocsendbuf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&amp;buffer, &amp;</w:t>
      </w:r>
      <w:proofErr w:type="spellStart"/>
      <w:r w:rsidRPr="00267639">
        <w:rPr>
          <w:rFonts w:ascii="Menlo Regular" w:hAnsi="Menlo Regular" w:cs="Menlo Regular"/>
          <w:color w:val="10131A"/>
        </w:rPr>
        <w:t>tcpbuffer</w:t>
      </w:r>
      <w:proofErr w:type="spellEnd"/>
      <w:r w:rsidRPr="00267639">
        <w:rPr>
          <w:rFonts w:ascii="Menlo Regular" w:hAnsi="Menlo Regular" w:cs="Menlo Regular"/>
          <w:color w:val="10131A"/>
        </w:rPr>
        <w:t>, 0,</w:t>
      </w:r>
    </w:p>
    <w:p w14:paraId="4DD79A1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882:                                        </w:t>
      </w:r>
      <w:proofErr w:type="spellStart"/>
      <w:r w:rsidRPr="00267639">
        <w:rPr>
          <w:rFonts w:ascii="Menlo Regular" w:hAnsi="Menlo Regular" w:cs="Menlo Regular"/>
          <w:color w:val="10131A"/>
        </w:rPr>
        <w:t>sendbuf</w:t>
      </w:r>
      <w:proofErr w:type="spellEnd"/>
      <w:r w:rsidRPr="00267639">
        <w:rPr>
          <w:rFonts w:ascii="Menlo Regular" w:hAnsi="Menlo Regular" w:cs="Menlo Regular"/>
          <w:color w:val="10131A"/>
        </w:rPr>
        <w:t>, &amp;data);</w:t>
      </w:r>
    </w:p>
    <w:p w14:paraId="63405E3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883: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376B64B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884: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2E034FD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885:   </w:t>
      </w:r>
    </w:p>
    <w:p w14:paraId="501ACE0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886:           result = </w:t>
      </w:r>
      <w:proofErr w:type="spellStart"/>
      <w:r w:rsidRPr="00267639">
        <w:rPr>
          <w:rFonts w:ascii="Menlo Regular" w:hAnsi="Menlo Regular" w:cs="Menlo Regular"/>
          <w:color w:val="10131A"/>
        </w:rPr>
        <w:t>dns_compress_</w:t>
      </w:r>
      <w:proofErr w:type="gramStart"/>
      <w:r w:rsidRPr="00267639">
        <w:rPr>
          <w:rFonts w:ascii="Menlo Regular" w:hAnsi="Menlo Regular" w:cs="Menlo Regular"/>
          <w:color w:val="10131A"/>
        </w:rPr>
        <w:t>init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w:t>
      </w:r>
      <w:proofErr w:type="spellStart"/>
      <w:r w:rsidRPr="00267639">
        <w:rPr>
          <w:rFonts w:ascii="Menlo Regular" w:hAnsi="Menlo Regular" w:cs="Menlo Regular"/>
          <w:color w:val="10131A"/>
        </w:rPr>
        <w:t>cctx</w:t>
      </w:r>
      <w:proofErr w:type="spellEnd"/>
      <w:r w:rsidRPr="00267639">
        <w:rPr>
          <w:rFonts w:ascii="Menlo Regular" w:hAnsi="Menlo Regular" w:cs="Menlo Regular"/>
          <w:color w:val="10131A"/>
        </w:rPr>
        <w:t>, -1, client-&gt;</w:t>
      </w:r>
      <w:proofErr w:type="spellStart"/>
      <w:r w:rsidRPr="00267639">
        <w:rPr>
          <w:rFonts w:ascii="Menlo Regular" w:hAnsi="Menlo Regular" w:cs="Menlo Regular"/>
          <w:color w:val="10131A"/>
        </w:rPr>
        <w:t>mctx</w:t>
      </w:r>
      <w:proofErr w:type="spellEnd"/>
      <w:r w:rsidRPr="00267639">
        <w:rPr>
          <w:rFonts w:ascii="Menlo Regular" w:hAnsi="Menlo Regular" w:cs="Menlo Regular"/>
          <w:color w:val="10131A"/>
        </w:rPr>
        <w:t>);</w:t>
      </w:r>
    </w:p>
    <w:p w14:paraId="2F5E19F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887: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4815E5A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888: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0B180CD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889:           </w:t>
      </w:r>
      <w:proofErr w:type="spellStart"/>
      <w:r w:rsidRPr="00267639">
        <w:rPr>
          <w:rFonts w:ascii="Menlo Regular" w:hAnsi="Menlo Regular" w:cs="Menlo Regular"/>
          <w:color w:val="10131A"/>
        </w:rPr>
        <w:t>cleanup_cctx</w:t>
      </w:r>
      <w:proofErr w:type="spellEnd"/>
      <w:r w:rsidRPr="00267639">
        <w:rPr>
          <w:rFonts w:ascii="Menlo Regular" w:hAnsi="Menlo Regular" w:cs="Menlo Regular"/>
          <w:color w:val="10131A"/>
        </w:rPr>
        <w:t xml:space="preserve"> = ISC_TRUE;</w:t>
      </w:r>
    </w:p>
    <w:p w14:paraId="34B241E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890:   </w:t>
      </w:r>
    </w:p>
    <w:p w14:paraId="3597A0B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891:           result =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renderbegin</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client-&gt;message, &amp;</w:t>
      </w:r>
      <w:proofErr w:type="spellStart"/>
      <w:r w:rsidRPr="00267639">
        <w:rPr>
          <w:rFonts w:ascii="Menlo Regular" w:hAnsi="Menlo Regular" w:cs="Menlo Regular"/>
          <w:color w:val="10131A"/>
        </w:rPr>
        <w:t>cctx</w:t>
      </w:r>
      <w:proofErr w:type="spellEnd"/>
      <w:r w:rsidRPr="00267639">
        <w:rPr>
          <w:rFonts w:ascii="Menlo Regular" w:hAnsi="Menlo Regular" w:cs="Menlo Regular"/>
          <w:color w:val="10131A"/>
        </w:rPr>
        <w:t>, &amp;buffer);</w:t>
      </w:r>
    </w:p>
    <w:p w14:paraId="14FDB69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892: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6451BEF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893: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2F176E2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894:           if (client-&gt;</w:t>
      </w:r>
      <w:proofErr w:type="gramStart"/>
      <w:r w:rsidRPr="00267639">
        <w:rPr>
          <w:rFonts w:ascii="Menlo Regular" w:hAnsi="Menlo Regular" w:cs="Menlo Regular"/>
          <w:color w:val="10131A"/>
        </w:rPr>
        <w:t>opt !=</w:t>
      </w:r>
      <w:proofErr w:type="gramEnd"/>
      <w:r w:rsidRPr="00267639">
        <w:rPr>
          <w:rFonts w:ascii="Menlo Regular" w:hAnsi="Menlo Regular" w:cs="Menlo Regular"/>
          <w:color w:val="10131A"/>
        </w:rPr>
        <w:t xml:space="preserve"> NULL) {</w:t>
      </w:r>
    </w:p>
    <w:p w14:paraId="30E9D45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895:                   result =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setopt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client-&gt;message, client-&gt;opt);</w:t>
      </w:r>
    </w:p>
    <w:p w14:paraId="1584D9D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896:                   /*</w:t>
      </w:r>
    </w:p>
    <w:p w14:paraId="24A5CFB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897:                    * XXXRTH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setopt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should probably do this...</w:t>
      </w:r>
    </w:p>
    <w:p w14:paraId="081E8BA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898:                    */</w:t>
      </w:r>
    </w:p>
    <w:p w14:paraId="16E150C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899:                   client-&gt;opt = NULL;</w:t>
      </w:r>
    </w:p>
    <w:p w14:paraId="5CE4AF7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900: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4C2C6BE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901: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5F33760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902</w:t>
      </w:r>
      <w:proofErr w:type="gramStart"/>
      <w:r w:rsidRPr="00267639">
        <w:rPr>
          <w:rFonts w:ascii="Menlo Regular" w:hAnsi="Menlo Regular" w:cs="Menlo Regular"/>
          <w:color w:val="10131A"/>
        </w:rPr>
        <w:t>:           }</w:t>
      </w:r>
      <w:proofErr w:type="gramEnd"/>
    </w:p>
    <w:p w14:paraId="544485F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Then the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rendersection</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fills in each of the query, answer, authority, and additional sections (lines 903-935).</w:t>
      </w:r>
    </w:p>
    <w:p w14:paraId="63D56718"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If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rendersection</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finds the response data would not fit in the response packet buffer, it returns </w:t>
      </w:r>
      <w:r w:rsidRPr="00267639">
        <w:rPr>
          <w:rFonts w:ascii="Menlo Regular" w:hAnsi="Menlo Regular" w:cs="Menlo Regular"/>
          <w:color w:val="10131A"/>
        </w:rPr>
        <w:t>ISC_R_NOSPACE</w:t>
      </w:r>
      <w:r w:rsidRPr="00267639">
        <w:rPr>
          <w:rFonts w:ascii="Georgia" w:hAnsi="Georgia" w:cs="Georgia"/>
          <w:color w:val="10131A"/>
        </w:rPr>
        <w:t xml:space="preserve">.  Then the construction process is terminated, and the "TC" (truncation) bit is set in the response, indicating the client should switch to the TCP transport.  The only exception is the case for the additional section, where </w:t>
      </w:r>
      <w:r w:rsidRPr="00267639">
        <w:rPr>
          <w:rFonts w:ascii="Menlo Regular" w:hAnsi="Menlo Regular" w:cs="Menlo Regular"/>
          <w:color w:val="10131A"/>
        </w:rPr>
        <w:t>ISC_R_NOSPACE</w:t>
      </w:r>
      <w:r w:rsidRPr="00267639">
        <w:rPr>
          <w:rFonts w:ascii="Georgia" w:hAnsi="Georgia" w:cs="Georgia"/>
          <w:color w:val="10131A"/>
        </w:rPr>
        <w:t xml:space="preserve"> is ignored, and the response will be sent with the truncated additional section and no indication of the fact.</w:t>
      </w:r>
    </w:p>
    <w:p w14:paraId="0CE0ED4C"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It should also be noted that for the additional section an additional "option" value, </w:t>
      </w:r>
      <w:proofErr w:type="spellStart"/>
      <w:r w:rsidRPr="00267639">
        <w:rPr>
          <w:rFonts w:ascii="Menlo Regular" w:hAnsi="Menlo Regular" w:cs="Menlo Regular"/>
          <w:color w:val="10131A"/>
        </w:rPr>
        <w:t>preferred_glue</w:t>
      </w:r>
      <w:proofErr w:type="spellEnd"/>
      <w:r w:rsidRPr="00267639">
        <w:rPr>
          <w:rFonts w:ascii="Georgia" w:hAnsi="Georgia" w:cs="Georgia"/>
          <w:color w:val="10131A"/>
        </w:rPr>
        <w:t xml:space="preserve">, is specified (line 933), which implements the </w:t>
      </w:r>
      <w:r w:rsidRPr="00267639">
        <w:rPr>
          <w:rFonts w:ascii="Menlo Regular" w:hAnsi="Menlo Regular" w:cs="Menlo Regular"/>
          <w:color w:val="10131A"/>
        </w:rPr>
        <w:t>preferred-glue</w:t>
      </w:r>
      <w:r w:rsidRPr="00267639">
        <w:rPr>
          <w:rFonts w:ascii="Georgia" w:hAnsi="Georgia" w:cs="Georgia"/>
          <w:color w:val="10131A"/>
        </w:rPr>
        <w:t xml:space="preserve"> configuration option.  If this is non-zero and some of the resource records should be omitted in the additional section, the omitted record will be chosen based on the preference specified by this option.</w:t>
      </w:r>
    </w:p>
    <w:p w14:paraId="2BFC2D7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client.c</w:t>
      </w:r>
      <w:proofErr w:type="spellEnd"/>
      <w:r w:rsidRPr="00267639">
        <w:rPr>
          <w:rFonts w:ascii="Menlo Regular" w:hAnsi="Menlo Regular" w:cs="Menlo Regular"/>
          <w:color w:val="10131A"/>
        </w:rPr>
        <w:t>]</w:t>
      </w:r>
    </w:p>
    <w:p w14:paraId="0468F23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903:           result =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rendersection</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client-&gt;message,</w:t>
      </w:r>
    </w:p>
    <w:p w14:paraId="492011F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904:                                              DNS_SECTION_QUESTION, 0);</w:t>
      </w:r>
    </w:p>
    <w:p w14:paraId="6E5E64E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905:           if (result == ISC_R_NOSPACE) {</w:t>
      </w:r>
    </w:p>
    <w:p w14:paraId="3652F8B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906:                   client-&gt;message-&gt;flags |= DNS_MESSAGEFLAG_TC;</w:t>
      </w:r>
    </w:p>
    <w:p w14:paraId="281D7BA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907: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renderend</w:t>
      </w:r>
      <w:proofErr w:type="spellEnd"/>
      <w:r w:rsidRPr="00267639">
        <w:rPr>
          <w:rFonts w:ascii="Menlo Regular" w:hAnsi="Menlo Regular" w:cs="Menlo Regular"/>
          <w:color w:val="10131A"/>
        </w:rPr>
        <w:t>;</w:t>
      </w:r>
    </w:p>
    <w:p w14:paraId="0E1D54F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908</w:t>
      </w:r>
      <w:proofErr w:type="gramStart"/>
      <w:r w:rsidRPr="00267639">
        <w:rPr>
          <w:rFonts w:ascii="Menlo Regular" w:hAnsi="Menlo Regular" w:cs="Menlo Regular"/>
          <w:color w:val="10131A"/>
        </w:rPr>
        <w:t>:           }</w:t>
      </w:r>
      <w:proofErr w:type="gramEnd"/>
    </w:p>
    <w:p w14:paraId="165244E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909: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6D2A275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910: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0533EAC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911:           result =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rendersection</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client-&gt;message,</w:t>
      </w:r>
    </w:p>
    <w:p w14:paraId="33C2BAB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912:                                              DNS_SECTION_ANSWER,</w:t>
      </w:r>
    </w:p>
    <w:p w14:paraId="50820A4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913:                                              DNS_MESSAGERENDER_PARTIAL |</w:t>
      </w:r>
    </w:p>
    <w:p w14:paraId="27D1DD3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914:                                              </w:t>
      </w:r>
      <w:proofErr w:type="spellStart"/>
      <w:r w:rsidRPr="00267639">
        <w:rPr>
          <w:rFonts w:ascii="Menlo Regular" w:hAnsi="Menlo Regular" w:cs="Menlo Regular"/>
          <w:color w:val="10131A"/>
        </w:rPr>
        <w:t>dnssec_opts</w:t>
      </w:r>
      <w:proofErr w:type="spellEnd"/>
      <w:r w:rsidRPr="00267639">
        <w:rPr>
          <w:rFonts w:ascii="Menlo Regular" w:hAnsi="Menlo Regular" w:cs="Menlo Regular"/>
          <w:color w:val="10131A"/>
        </w:rPr>
        <w:t>);</w:t>
      </w:r>
    </w:p>
    <w:p w14:paraId="391FD45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915:           if (result == ISC_R_NOSPACE) {</w:t>
      </w:r>
    </w:p>
    <w:p w14:paraId="15217C7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916:                   client-&gt;message-&gt;flags |= DNS_MESSAGEFLAG_TC;</w:t>
      </w:r>
    </w:p>
    <w:p w14:paraId="40B00AC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917: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renderend</w:t>
      </w:r>
      <w:proofErr w:type="spellEnd"/>
      <w:r w:rsidRPr="00267639">
        <w:rPr>
          <w:rFonts w:ascii="Menlo Regular" w:hAnsi="Menlo Regular" w:cs="Menlo Regular"/>
          <w:color w:val="10131A"/>
        </w:rPr>
        <w:t>;</w:t>
      </w:r>
    </w:p>
    <w:p w14:paraId="3C99C38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918</w:t>
      </w:r>
      <w:proofErr w:type="gramStart"/>
      <w:r w:rsidRPr="00267639">
        <w:rPr>
          <w:rFonts w:ascii="Menlo Regular" w:hAnsi="Menlo Regular" w:cs="Menlo Regular"/>
          <w:color w:val="10131A"/>
        </w:rPr>
        <w:t>:           }</w:t>
      </w:r>
      <w:proofErr w:type="gramEnd"/>
    </w:p>
    <w:p w14:paraId="71EE6F4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919: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632FC5D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920: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3AC5BB3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921:           result =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rendersection</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client-&gt;message,</w:t>
      </w:r>
    </w:p>
    <w:p w14:paraId="4EAC45A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922:                                              DNS_SECTION_AUTHORITY,</w:t>
      </w:r>
    </w:p>
    <w:p w14:paraId="41FA2B7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923:                                              DNS_MESSAGERENDER_PARTIAL |</w:t>
      </w:r>
    </w:p>
    <w:p w14:paraId="3561FC0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924:                                              </w:t>
      </w:r>
      <w:proofErr w:type="spellStart"/>
      <w:r w:rsidRPr="00267639">
        <w:rPr>
          <w:rFonts w:ascii="Menlo Regular" w:hAnsi="Menlo Regular" w:cs="Menlo Regular"/>
          <w:color w:val="10131A"/>
        </w:rPr>
        <w:t>dnssec_opts</w:t>
      </w:r>
      <w:proofErr w:type="spellEnd"/>
      <w:r w:rsidRPr="00267639">
        <w:rPr>
          <w:rFonts w:ascii="Menlo Regular" w:hAnsi="Menlo Regular" w:cs="Menlo Regular"/>
          <w:color w:val="10131A"/>
        </w:rPr>
        <w:t>);</w:t>
      </w:r>
    </w:p>
    <w:p w14:paraId="0B0E47D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925:           if (result == ISC_R_NOSPACE) {</w:t>
      </w:r>
    </w:p>
    <w:p w14:paraId="3DE634B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926:                   client-&gt;message-&gt;flags |= DNS_MESSAGEFLAG_TC;</w:t>
      </w:r>
    </w:p>
    <w:p w14:paraId="4381C3E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927: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renderend</w:t>
      </w:r>
      <w:proofErr w:type="spellEnd"/>
      <w:r w:rsidRPr="00267639">
        <w:rPr>
          <w:rFonts w:ascii="Menlo Regular" w:hAnsi="Menlo Regular" w:cs="Menlo Regular"/>
          <w:color w:val="10131A"/>
        </w:rPr>
        <w:t>;</w:t>
      </w:r>
    </w:p>
    <w:p w14:paraId="6446145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928</w:t>
      </w:r>
      <w:proofErr w:type="gramStart"/>
      <w:r w:rsidRPr="00267639">
        <w:rPr>
          <w:rFonts w:ascii="Menlo Regular" w:hAnsi="Menlo Regular" w:cs="Menlo Regular"/>
          <w:color w:val="10131A"/>
        </w:rPr>
        <w:t>:           }</w:t>
      </w:r>
      <w:proofErr w:type="gramEnd"/>
    </w:p>
    <w:p w14:paraId="6F87451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929: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33735EE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930: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6C0B7C3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931:           result =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rendersection</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client-&gt;message,</w:t>
      </w:r>
    </w:p>
    <w:p w14:paraId="0FA9E0D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932:                                              DNS_SECTION_ADDITIONAL,</w:t>
      </w:r>
    </w:p>
    <w:p w14:paraId="03245AD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933:                                              </w:t>
      </w:r>
      <w:proofErr w:type="spellStart"/>
      <w:r w:rsidRPr="00267639">
        <w:rPr>
          <w:rFonts w:ascii="Menlo Regular" w:hAnsi="Menlo Regular" w:cs="Menlo Regular"/>
          <w:color w:val="10131A"/>
        </w:rPr>
        <w:t>preferred_glue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dnssec_opts</w:t>
      </w:r>
      <w:proofErr w:type="spellEnd"/>
      <w:r w:rsidRPr="00267639">
        <w:rPr>
          <w:rFonts w:ascii="Menlo Regular" w:hAnsi="Menlo Regular" w:cs="Menlo Regular"/>
          <w:color w:val="10131A"/>
        </w:rPr>
        <w:t>);</w:t>
      </w:r>
    </w:p>
    <w:p w14:paraId="24BD10A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934: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 &amp;&amp; result != ISC_R_NOSPACE)</w:t>
      </w:r>
    </w:p>
    <w:p w14:paraId="0434421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935: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63D75287"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response packet is then sent by the </w:t>
      </w:r>
      <w:proofErr w:type="spellStart"/>
      <w:r w:rsidRPr="00267639">
        <w:rPr>
          <w:rFonts w:ascii="Menlo Regular" w:hAnsi="Menlo Regular" w:cs="Menlo Regular"/>
          <w:color w:val="10131A"/>
        </w:rPr>
        <w:t>client_</w:t>
      </w:r>
      <w:proofErr w:type="gramStart"/>
      <w:r w:rsidRPr="00267639">
        <w:rPr>
          <w:rFonts w:ascii="Menlo Regular" w:hAnsi="Menlo Regular" w:cs="Menlo Regular"/>
          <w:color w:val="10131A"/>
        </w:rPr>
        <w:t>sendpkg</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(lines 947-953).</w:t>
      </w:r>
    </w:p>
    <w:p w14:paraId="5685E26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client.c</w:t>
      </w:r>
      <w:proofErr w:type="spellEnd"/>
      <w:r w:rsidRPr="00267639">
        <w:rPr>
          <w:rFonts w:ascii="Menlo Regular" w:hAnsi="Menlo Regular" w:cs="Menlo Regular"/>
          <w:color w:val="10131A"/>
        </w:rPr>
        <w:t>]</w:t>
      </w:r>
    </w:p>
    <w:p w14:paraId="694B6FB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936:    </w:t>
      </w:r>
      <w:proofErr w:type="spellStart"/>
      <w:r w:rsidRPr="00267639">
        <w:rPr>
          <w:rFonts w:ascii="Menlo Regular" w:hAnsi="Menlo Regular" w:cs="Menlo Regular"/>
          <w:color w:val="10131A"/>
        </w:rPr>
        <w:t>renderend</w:t>
      </w:r>
      <w:proofErr w:type="spellEnd"/>
      <w:r w:rsidRPr="00267639">
        <w:rPr>
          <w:rFonts w:ascii="Menlo Regular" w:hAnsi="Menlo Regular" w:cs="Menlo Regular"/>
          <w:color w:val="10131A"/>
        </w:rPr>
        <w:t>:</w:t>
      </w:r>
    </w:p>
    <w:p w14:paraId="0E08D72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937:           result =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renderend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client-&gt;message);</w:t>
      </w:r>
    </w:p>
    <w:p w14:paraId="0433DF8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938:   </w:t>
      </w:r>
    </w:p>
    <w:p w14:paraId="5513BD8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939: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715B8CD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940: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6036B39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941:   </w:t>
      </w:r>
    </w:p>
    <w:p w14:paraId="2D93F35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942:           if (</w:t>
      </w:r>
      <w:proofErr w:type="spellStart"/>
      <w:r w:rsidRPr="00267639">
        <w:rPr>
          <w:rFonts w:ascii="Menlo Regular" w:hAnsi="Menlo Regular" w:cs="Menlo Regular"/>
          <w:color w:val="10131A"/>
        </w:rPr>
        <w:t>cleanup_cctx</w:t>
      </w:r>
      <w:proofErr w:type="spellEnd"/>
      <w:r w:rsidRPr="00267639">
        <w:rPr>
          <w:rFonts w:ascii="Menlo Regular" w:hAnsi="Menlo Regular" w:cs="Menlo Regular"/>
          <w:color w:val="10131A"/>
        </w:rPr>
        <w:t>) {</w:t>
      </w:r>
    </w:p>
    <w:p w14:paraId="1FEAD10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943:                   </w:t>
      </w:r>
      <w:proofErr w:type="spellStart"/>
      <w:r w:rsidRPr="00267639">
        <w:rPr>
          <w:rFonts w:ascii="Menlo Regular" w:hAnsi="Menlo Regular" w:cs="Menlo Regular"/>
          <w:color w:val="10131A"/>
        </w:rPr>
        <w:t>dns_compress_</w:t>
      </w:r>
      <w:proofErr w:type="gramStart"/>
      <w:r w:rsidRPr="00267639">
        <w:rPr>
          <w:rFonts w:ascii="Menlo Regular" w:hAnsi="Menlo Regular" w:cs="Menlo Regular"/>
          <w:color w:val="10131A"/>
        </w:rPr>
        <w:t>invalidate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w:t>
      </w:r>
      <w:proofErr w:type="spellStart"/>
      <w:r w:rsidRPr="00267639">
        <w:rPr>
          <w:rFonts w:ascii="Menlo Regular" w:hAnsi="Menlo Regular" w:cs="Menlo Regular"/>
          <w:color w:val="10131A"/>
        </w:rPr>
        <w:t>cctx</w:t>
      </w:r>
      <w:proofErr w:type="spellEnd"/>
      <w:r w:rsidRPr="00267639">
        <w:rPr>
          <w:rFonts w:ascii="Menlo Regular" w:hAnsi="Menlo Regular" w:cs="Menlo Regular"/>
          <w:color w:val="10131A"/>
        </w:rPr>
        <w:t>);</w:t>
      </w:r>
    </w:p>
    <w:p w14:paraId="0E62E36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944:                   </w:t>
      </w:r>
      <w:proofErr w:type="spellStart"/>
      <w:r w:rsidRPr="00267639">
        <w:rPr>
          <w:rFonts w:ascii="Menlo Regular" w:hAnsi="Menlo Regular" w:cs="Menlo Regular"/>
          <w:color w:val="10131A"/>
        </w:rPr>
        <w:t>cleanup_cctx</w:t>
      </w:r>
      <w:proofErr w:type="spellEnd"/>
      <w:r w:rsidRPr="00267639">
        <w:rPr>
          <w:rFonts w:ascii="Menlo Regular" w:hAnsi="Menlo Regular" w:cs="Menlo Regular"/>
          <w:color w:val="10131A"/>
        </w:rPr>
        <w:t xml:space="preserve"> = ISC_FALSE;</w:t>
      </w:r>
    </w:p>
    <w:p w14:paraId="02B992D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945</w:t>
      </w:r>
      <w:proofErr w:type="gramStart"/>
      <w:r w:rsidRPr="00267639">
        <w:rPr>
          <w:rFonts w:ascii="Menlo Regular" w:hAnsi="Menlo Regular" w:cs="Menlo Regular"/>
          <w:color w:val="10131A"/>
        </w:rPr>
        <w:t>:           }</w:t>
      </w:r>
      <w:proofErr w:type="gramEnd"/>
    </w:p>
    <w:p w14:paraId="24425DE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946:   </w:t>
      </w:r>
    </w:p>
    <w:p w14:paraId="211A2C9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947:           if (TCP_</w:t>
      </w:r>
      <w:proofErr w:type="gramStart"/>
      <w:r w:rsidRPr="00267639">
        <w:rPr>
          <w:rFonts w:ascii="Menlo Regular" w:hAnsi="Menlo Regular" w:cs="Menlo Regular"/>
          <w:color w:val="10131A"/>
        </w:rPr>
        <w:t>CLIENT(</w:t>
      </w:r>
      <w:proofErr w:type="gramEnd"/>
      <w:r w:rsidRPr="00267639">
        <w:rPr>
          <w:rFonts w:ascii="Menlo Regular" w:hAnsi="Menlo Regular" w:cs="Menlo Regular"/>
          <w:color w:val="10131A"/>
        </w:rPr>
        <w:t>client)) {</w:t>
      </w:r>
    </w:p>
    <w:p w14:paraId="042C442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948:                   </w:t>
      </w:r>
      <w:proofErr w:type="spellStart"/>
      <w:r w:rsidRPr="00267639">
        <w:rPr>
          <w:rFonts w:ascii="Menlo Regular" w:hAnsi="Menlo Regular" w:cs="Menlo Regular"/>
          <w:color w:val="10131A"/>
        </w:rPr>
        <w:t>isc_buffer_</w:t>
      </w:r>
      <w:proofErr w:type="gramStart"/>
      <w:r w:rsidRPr="00267639">
        <w:rPr>
          <w:rFonts w:ascii="Menlo Regular" w:hAnsi="Menlo Regular" w:cs="Menlo Regular"/>
          <w:color w:val="10131A"/>
        </w:rPr>
        <w:t>usedregion</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&amp;buffer, &amp;r);</w:t>
      </w:r>
    </w:p>
    <w:p w14:paraId="313FCD6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949:                   isc_buffer_</w:t>
      </w:r>
      <w:proofErr w:type="gramStart"/>
      <w:r w:rsidRPr="00267639">
        <w:rPr>
          <w:rFonts w:ascii="Menlo Regular" w:hAnsi="Menlo Regular" w:cs="Menlo Regular"/>
          <w:color w:val="10131A"/>
        </w:rPr>
        <w:t>putuint16(</w:t>
      </w:r>
      <w:proofErr w:type="gramEnd"/>
      <w:r w:rsidRPr="00267639">
        <w:rPr>
          <w:rFonts w:ascii="Menlo Regular" w:hAnsi="Menlo Regular" w:cs="Menlo Regular"/>
          <w:color w:val="10131A"/>
        </w:rPr>
        <w:t>&amp;</w:t>
      </w:r>
      <w:proofErr w:type="spellStart"/>
      <w:r w:rsidRPr="00267639">
        <w:rPr>
          <w:rFonts w:ascii="Menlo Regular" w:hAnsi="Menlo Regular" w:cs="Menlo Regular"/>
          <w:color w:val="10131A"/>
        </w:rPr>
        <w:t>tcpbuffer</w:t>
      </w:r>
      <w:proofErr w:type="spellEnd"/>
      <w:r w:rsidRPr="00267639">
        <w:rPr>
          <w:rFonts w:ascii="Menlo Regular" w:hAnsi="Menlo Regular" w:cs="Menlo Regular"/>
          <w:color w:val="10131A"/>
        </w:rPr>
        <w:t xml:space="preserve">, (isc_uint16_t) </w:t>
      </w:r>
      <w:proofErr w:type="spellStart"/>
      <w:r w:rsidRPr="00267639">
        <w:rPr>
          <w:rFonts w:ascii="Menlo Regular" w:hAnsi="Menlo Regular" w:cs="Menlo Regular"/>
          <w:color w:val="10131A"/>
        </w:rPr>
        <w:t>r.length</w:t>
      </w:r>
      <w:proofErr w:type="spellEnd"/>
      <w:r w:rsidRPr="00267639">
        <w:rPr>
          <w:rFonts w:ascii="Menlo Regular" w:hAnsi="Menlo Regular" w:cs="Menlo Regular"/>
          <w:color w:val="10131A"/>
        </w:rPr>
        <w:t>);</w:t>
      </w:r>
    </w:p>
    <w:p w14:paraId="77B7F9E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950:                   </w:t>
      </w:r>
      <w:proofErr w:type="spellStart"/>
      <w:r w:rsidRPr="00267639">
        <w:rPr>
          <w:rFonts w:ascii="Menlo Regular" w:hAnsi="Menlo Regular" w:cs="Menlo Regular"/>
          <w:color w:val="10131A"/>
        </w:rPr>
        <w:t>isc_buffer_</w:t>
      </w:r>
      <w:proofErr w:type="gramStart"/>
      <w:r w:rsidRPr="00267639">
        <w:rPr>
          <w:rFonts w:ascii="Menlo Regular" w:hAnsi="Menlo Regular" w:cs="Menlo Regular"/>
          <w:color w:val="10131A"/>
        </w:rPr>
        <w:t>add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w:t>
      </w:r>
      <w:proofErr w:type="spellStart"/>
      <w:r w:rsidRPr="00267639">
        <w:rPr>
          <w:rFonts w:ascii="Menlo Regular" w:hAnsi="Menlo Regular" w:cs="Menlo Regular"/>
          <w:color w:val="10131A"/>
        </w:rPr>
        <w:t>tcpbuffer</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r.length</w:t>
      </w:r>
      <w:proofErr w:type="spellEnd"/>
      <w:r w:rsidRPr="00267639">
        <w:rPr>
          <w:rFonts w:ascii="Menlo Regular" w:hAnsi="Menlo Regular" w:cs="Menlo Regular"/>
          <w:color w:val="10131A"/>
        </w:rPr>
        <w:t>);</w:t>
      </w:r>
    </w:p>
    <w:p w14:paraId="67FBEF8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951:                   result = </w:t>
      </w:r>
      <w:proofErr w:type="spellStart"/>
      <w:r w:rsidRPr="00267639">
        <w:rPr>
          <w:rFonts w:ascii="Menlo Regular" w:hAnsi="Menlo Regular" w:cs="Menlo Regular"/>
          <w:color w:val="10131A"/>
        </w:rPr>
        <w:t>client_</w:t>
      </w:r>
      <w:proofErr w:type="gramStart"/>
      <w:r w:rsidRPr="00267639">
        <w:rPr>
          <w:rFonts w:ascii="Menlo Regular" w:hAnsi="Menlo Regular" w:cs="Menlo Regular"/>
          <w:color w:val="10131A"/>
        </w:rPr>
        <w:t>sendpkg</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&amp;</w:t>
      </w:r>
      <w:proofErr w:type="spellStart"/>
      <w:r w:rsidRPr="00267639">
        <w:rPr>
          <w:rFonts w:ascii="Menlo Regular" w:hAnsi="Menlo Regular" w:cs="Menlo Regular"/>
          <w:color w:val="10131A"/>
        </w:rPr>
        <w:t>tcpbuffer</w:t>
      </w:r>
      <w:proofErr w:type="spellEnd"/>
      <w:r w:rsidRPr="00267639">
        <w:rPr>
          <w:rFonts w:ascii="Menlo Regular" w:hAnsi="Menlo Regular" w:cs="Menlo Regular"/>
          <w:color w:val="10131A"/>
        </w:rPr>
        <w:t>);</w:t>
      </w:r>
    </w:p>
    <w:p w14:paraId="4722218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952</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w:t>
      </w:r>
    </w:p>
    <w:p w14:paraId="036D3D6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953:                   result = </w:t>
      </w:r>
      <w:proofErr w:type="spellStart"/>
      <w:r w:rsidRPr="00267639">
        <w:rPr>
          <w:rFonts w:ascii="Menlo Regular" w:hAnsi="Menlo Regular" w:cs="Menlo Regular"/>
          <w:color w:val="10131A"/>
        </w:rPr>
        <w:t>client_</w:t>
      </w:r>
      <w:proofErr w:type="gramStart"/>
      <w:r w:rsidRPr="00267639">
        <w:rPr>
          <w:rFonts w:ascii="Menlo Regular" w:hAnsi="Menlo Regular" w:cs="Menlo Regular"/>
          <w:color w:val="10131A"/>
        </w:rPr>
        <w:t>sendpkg</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&amp;buffer);</w:t>
      </w:r>
    </w:p>
    <w:p w14:paraId="10D9F1A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954:           if (result == ISC_R_SUCCESS)</w:t>
      </w:r>
    </w:p>
    <w:p w14:paraId="1417C3C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955:                   return</w:t>
      </w:r>
      <w:proofErr w:type="gramStart"/>
      <w:r w:rsidRPr="00267639">
        <w:rPr>
          <w:rFonts w:ascii="Menlo Regular" w:hAnsi="Menlo Regular" w:cs="Menlo Regular"/>
          <w:color w:val="10131A"/>
        </w:rPr>
        <w:t>;</w:t>
      </w:r>
      <w:proofErr w:type="gramEnd"/>
    </w:p>
    <w:p w14:paraId="6EBF2AD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956:   </w:t>
      </w:r>
    </w:p>
    <w:p w14:paraId="36DA9F9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957:    done:</w:t>
      </w:r>
    </w:p>
    <w:p w14:paraId="7C2953D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958:           if (client-&gt;</w:t>
      </w:r>
      <w:proofErr w:type="spellStart"/>
      <w:proofErr w:type="gramStart"/>
      <w:r w:rsidRPr="00267639">
        <w:rPr>
          <w:rFonts w:ascii="Menlo Regular" w:hAnsi="Menlo Regular" w:cs="Menlo Regular"/>
          <w:color w:val="10131A"/>
        </w:rPr>
        <w:t>tcpbuf</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NULL) {</w:t>
      </w:r>
    </w:p>
    <w:p w14:paraId="5883810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959:                   </w:t>
      </w:r>
      <w:proofErr w:type="spellStart"/>
      <w:r w:rsidRPr="00267639">
        <w:rPr>
          <w:rFonts w:ascii="Menlo Regular" w:hAnsi="Menlo Regular" w:cs="Menlo Regular"/>
          <w:color w:val="10131A"/>
        </w:rPr>
        <w:t>isc_mem_</w:t>
      </w:r>
      <w:proofErr w:type="gramStart"/>
      <w:r w:rsidRPr="00267639">
        <w:rPr>
          <w:rFonts w:ascii="Menlo Regular" w:hAnsi="Menlo Regular" w:cs="Menlo Regular"/>
          <w:color w:val="10131A"/>
        </w:rPr>
        <w:t>put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client-&gt;</w:t>
      </w:r>
      <w:proofErr w:type="spellStart"/>
      <w:r w:rsidRPr="00267639">
        <w:rPr>
          <w:rFonts w:ascii="Menlo Regular" w:hAnsi="Menlo Regular" w:cs="Menlo Regular"/>
          <w:color w:val="10131A"/>
        </w:rPr>
        <w:t>mctx</w:t>
      </w:r>
      <w:proofErr w:type="spellEnd"/>
      <w:r w:rsidRPr="00267639">
        <w:rPr>
          <w:rFonts w:ascii="Menlo Regular" w:hAnsi="Menlo Regular" w:cs="Menlo Regular"/>
          <w:color w:val="10131A"/>
        </w:rPr>
        <w:t>, client-&gt;</w:t>
      </w:r>
      <w:proofErr w:type="spellStart"/>
      <w:r w:rsidRPr="00267639">
        <w:rPr>
          <w:rFonts w:ascii="Menlo Regular" w:hAnsi="Menlo Regular" w:cs="Menlo Regular"/>
          <w:color w:val="10131A"/>
        </w:rPr>
        <w:t>tcpbuf</w:t>
      </w:r>
      <w:proofErr w:type="spellEnd"/>
      <w:r w:rsidRPr="00267639">
        <w:rPr>
          <w:rFonts w:ascii="Menlo Regular" w:hAnsi="Menlo Regular" w:cs="Menlo Regular"/>
          <w:color w:val="10131A"/>
        </w:rPr>
        <w:t>, TCP_BUFFER_SIZE);</w:t>
      </w:r>
    </w:p>
    <w:p w14:paraId="47FAD76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960:                   client-&gt;</w:t>
      </w:r>
      <w:proofErr w:type="spellStart"/>
      <w:r w:rsidRPr="00267639">
        <w:rPr>
          <w:rFonts w:ascii="Menlo Regular" w:hAnsi="Menlo Regular" w:cs="Menlo Regular"/>
          <w:color w:val="10131A"/>
        </w:rPr>
        <w:t>tcpbuf</w:t>
      </w:r>
      <w:proofErr w:type="spellEnd"/>
      <w:r w:rsidRPr="00267639">
        <w:rPr>
          <w:rFonts w:ascii="Menlo Regular" w:hAnsi="Menlo Regular" w:cs="Menlo Regular"/>
          <w:color w:val="10131A"/>
        </w:rPr>
        <w:t xml:space="preserve"> = NULL;</w:t>
      </w:r>
    </w:p>
    <w:p w14:paraId="7D26FBD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961</w:t>
      </w:r>
      <w:proofErr w:type="gramStart"/>
      <w:r w:rsidRPr="00267639">
        <w:rPr>
          <w:rFonts w:ascii="Menlo Regular" w:hAnsi="Menlo Regular" w:cs="Menlo Regular"/>
          <w:color w:val="10131A"/>
        </w:rPr>
        <w:t>:           }</w:t>
      </w:r>
      <w:proofErr w:type="gramEnd"/>
    </w:p>
    <w:p w14:paraId="5B98240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962:   </w:t>
      </w:r>
    </w:p>
    <w:p w14:paraId="76AAC79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963:           if (</w:t>
      </w:r>
      <w:proofErr w:type="spellStart"/>
      <w:r w:rsidRPr="00267639">
        <w:rPr>
          <w:rFonts w:ascii="Menlo Regular" w:hAnsi="Menlo Regular" w:cs="Menlo Regular"/>
          <w:color w:val="10131A"/>
        </w:rPr>
        <w:t>cleanup_cctx</w:t>
      </w:r>
      <w:proofErr w:type="spellEnd"/>
      <w:r w:rsidRPr="00267639">
        <w:rPr>
          <w:rFonts w:ascii="Menlo Regular" w:hAnsi="Menlo Regular" w:cs="Menlo Regular"/>
          <w:color w:val="10131A"/>
        </w:rPr>
        <w:t>)</w:t>
      </w:r>
    </w:p>
    <w:p w14:paraId="10B76AF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964:                   </w:t>
      </w:r>
      <w:proofErr w:type="spellStart"/>
      <w:r w:rsidRPr="00267639">
        <w:rPr>
          <w:rFonts w:ascii="Menlo Regular" w:hAnsi="Menlo Regular" w:cs="Menlo Regular"/>
          <w:color w:val="10131A"/>
        </w:rPr>
        <w:t>dns_compress_</w:t>
      </w:r>
      <w:proofErr w:type="gramStart"/>
      <w:r w:rsidRPr="00267639">
        <w:rPr>
          <w:rFonts w:ascii="Menlo Regular" w:hAnsi="Menlo Regular" w:cs="Menlo Regular"/>
          <w:color w:val="10131A"/>
        </w:rPr>
        <w:t>invalidate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w:t>
      </w:r>
      <w:proofErr w:type="spellStart"/>
      <w:r w:rsidRPr="00267639">
        <w:rPr>
          <w:rFonts w:ascii="Menlo Regular" w:hAnsi="Menlo Regular" w:cs="Menlo Regular"/>
          <w:color w:val="10131A"/>
        </w:rPr>
        <w:t>cctx</w:t>
      </w:r>
      <w:proofErr w:type="spellEnd"/>
      <w:r w:rsidRPr="00267639">
        <w:rPr>
          <w:rFonts w:ascii="Menlo Regular" w:hAnsi="Menlo Regular" w:cs="Menlo Regular"/>
          <w:color w:val="10131A"/>
        </w:rPr>
        <w:t>);</w:t>
      </w:r>
    </w:p>
    <w:p w14:paraId="678F0BF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965:   </w:t>
      </w:r>
    </w:p>
    <w:p w14:paraId="75CA460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966:           </w:t>
      </w:r>
      <w:proofErr w:type="spellStart"/>
      <w:r w:rsidRPr="00267639">
        <w:rPr>
          <w:rFonts w:ascii="Menlo Regular" w:hAnsi="Menlo Regular" w:cs="Menlo Regular"/>
          <w:color w:val="10131A"/>
        </w:rPr>
        <w:t>ns_client_</w:t>
      </w:r>
      <w:proofErr w:type="gramStart"/>
      <w:r w:rsidRPr="00267639">
        <w:rPr>
          <w:rFonts w:ascii="Menlo Regular" w:hAnsi="Menlo Regular" w:cs="Menlo Regular"/>
          <w:color w:val="10131A"/>
        </w:rPr>
        <w:t>next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 result);</w:t>
      </w:r>
    </w:p>
    <w:p w14:paraId="6BEDC28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967</w:t>
      </w:r>
      <w:proofErr w:type="gramStart"/>
      <w:r w:rsidRPr="00267639">
        <w:rPr>
          <w:rFonts w:ascii="Menlo Regular" w:hAnsi="Menlo Regular" w:cs="Menlo Regular"/>
          <w:color w:val="10131A"/>
        </w:rPr>
        <w:t>:   }</w:t>
      </w:r>
      <w:proofErr w:type="gramEnd"/>
    </w:p>
    <w:p w14:paraId="1B4C873E" w14:textId="77777777" w:rsidR="007F7E96" w:rsidRPr="00267639" w:rsidRDefault="007F7E96" w:rsidP="007F7E96">
      <w:pPr>
        <w:widowControl w:val="0"/>
        <w:autoSpaceDE w:val="0"/>
        <w:autoSpaceDN w:val="0"/>
        <w:adjustRightInd w:val="0"/>
        <w:rPr>
          <w:rFonts w:ascii="Georgia" w:hAnsi="Georgia" w:cs="Georgia"/>
          <w:color w:val="10131A"/>
        </w:rPr>
      </w:pPr>
    </w:p>
    <w:p w14:paraId="61ED130A" w14:textId="77777777" w:rsidR="007F7E96" w:rsidRPr="00076775" w:rsidRDefault="007F7E96" w:rsidP="007F7E96">
      <w:pPr>
        <w:widowControl w:val="0"/>
        <w:autoSpaceDE w:val="0"/>
        <w:autoSpaceDN w:val="0"/>
        <w:adjustRightInd w:val="0"/>
        <w:rPr>
          <w:rFonts w:ascii="Georgia" w:hAnsi="Georgia" w:cs="Georgia"/>
          <w:b/>
          <w:color w:val="10131A"/>
        </w:rPr>
      </w:pPr>
      <w:r w:rsidRPr="00076775">
        <w:rPr>
          <w:rFonts w:ascii="Georgia" w:hAnsi="Georgia" w:cs="Georgia"/>
          <w:b/>
          <w:color w:val="10131A"/>
        </w:rPr>
        <w:t>Caching Server Behavior</w:t>
      </w:r>
    </w:p>
    <w:p w14:paraId="5F004557"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In the rest of these series of notes, we will see how BIND 9 named acts as a caching server handling recursive queries.  Again, we will focus on understanding the processing flow and IPv6 related parts, rather than providing comprehensive code description line by line.  For simplicity we assume our named only acts as a caching server and does not have the authority for any zones.</w:t>
      </w:r>
    </w:p>
    <w:p w14:paraId="28710B39"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Figure 7 shows the entire flow of recursive name resolution.  It consists of multiple tasks, and thus is quite difficult to understand.</w:t>
      </w:r>
    </w:p>
    <w:p w14:paraId="13C863C6" w14:textId="77777777" w:rsidR="007F7E96" w:rsidRPr="00267639" w:rsidRDefault="007F7E96" w:rsidP="007F7E96">
      <w:pPr>
        <w:widowControl w:val="0"/>
        <w:autoSpaceDE w:val="0"/>
        <w:autoSpaceDN w:val="0"/>
        <w:adjustRightInd w:val="0"/>
        <w:rPr>
          <w:rFonts w:ascii="Georgia" w:hAnsi="Georgia" w:cs="Georgia"/>
          <w:color w:val="10131A"/>
        </w:rPr>
      </w:pPr>
    </w:p>
    <w:p w14:paraId="09A86326"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7DCB35C3" wp14:editId="77DA795D">
            <wp:extent cx="6829785" cy="457117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6830841" cy="4571886"/>
                    </a:xfrm>
                    <a:prstGeom prst="rect">
                      <a:avLst/>
                    </a:prstGeom>
                    <a:noFill/>
                    <a:ln>
                      <a:noFill/>
                    </a:ln>
                  </pic:spPr>
                </pic:pic>
              </a:graphicData>
            </a:graphic>
          </wp:inline>
        </w:drawing>
      </w:r>
    </w:p>
    <w:p w14:paraId="1BF04F78"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7: code path of BIND 9 for recursive resolution.</w:t>
      </w:r>
    </w:p>
    <w:p w14:paraId="6D257DF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first part of the process, starting at the left-upper side of Figure 7, is the same as that for the authoritative server case explained in an earlier Section (“Processing Queries”).  However, since this server does not have the authority for any zones, the database to be searched is the cache database.  If the query name is already cached, the result is "success" (line 2560 of </w:t>
      </w:r>
      <w:r w:rsidRPr="00267639">
        <w:rPr>
          <w:rFonts w:ascii="Menlo Regular" w:hAnsi="Menlo Regular" w:cs="Menlo Regular"/>
          <w:color w:val="10131A"/>
        </w:rPr>
        <w:t>bin/named/</w:t>
      </w:r>
      <w:proofErr w:type="spellStart"/>
      <w:r w:rsidRPr="00267639">
        <w:rPr>
          <w:rFonts w:ascii="Menlo Regular" w:hAnsi="Menlo Regular" w:cs="Menlo Regular"/>
          <w:color w:val="10131A"/>
        </w:rPr>
        <w:t>query.c</w:t>
      </w:r>
      <w:proofErr w:type="spellEnd"/>
      <w:r w:rsidRPr="00267639">
        <w:rPr>
          <w:rFonts w:ascii="Georgia" w:hAnsi="Georgia" w:cs="Georgia"/>
          <w:color w:val="10131A"/>
        </w:rPr>
        <w:t>, see the earlier section), and the rest of the process is the same as that for the authoritative server case.</w:t>
      </w:r>
    </w:p>
    <w:p w14:paraId="525D6E1A"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If the query name is not found in the cache database, two possible cases can happen:</w:t>
      </w:r>
    </w:p>
    <w:p w14:paraId="6555B67B" w14:textId="77777777" w:rsidR="007F7E96" w:rsidRPr="00267639" w:rsidRDefault="007F7E96" w:rsidP="007F7E96">
      <w:pPr>
        <w:widowControl w:val="0"/>
        <w:numPr>
          <w:ilvl w:val="0"/>
          <w:numId w:val="1"/>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r w:rsidRPr="00267639">
        <w:rPr>
          <w:rFonts w:ascii="Georgia" w:hAnsi="Georgia" w:cs="Georgia"/>
          <w:color w:val="10131A"/>
        </w:rPr>
        <w:t xml:space="preserve">If no information about upper zones, including the root zone, is cached, the result is </w:t>
      </w:r>
      <w:r w:rsidRPr="00267639">
        <w:rPr>
          <w:rFonts w:ascii="Menlo Regular" w:hAnsi="Menlo Regular" w:cs="Menlo Regular"/>
          <w:color w:val="10131A"/>
        </w:rPr>
        <w:t>ISC_R_NOTFOUND</w:t>
      </w:r>
      <w:r w:rsidRPr="00267639">
        <w:rPr>
          <w:rFonts w:ascii="Georgia" w:hAnsi="Georgia" w:cs="Georgia"/>
          <w:color w:val="10131A"/>
        </w:rPr>
        <w:t xml:space="preserve">.  In this case, the server must initiate the recursion procedure with the root zone using the "hint" database (the following Listing).  The result code from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with the hint database (lines 2587-2590) is typically </w:t>
      </w:r>
      <w:r w:rsidRPr="00267639">
        <w:rPr>
          <w:rFonts w:ascii="Menlo Regular" w:hAnsi="Menlo Regular" w:cs="Menlo Regular"/>
          <w:color w:val="10131A"/>
        </w:rPr>
        <w:t>DNS_R_DELEGATION</w:t>
      </w:r>
      <w:r w:rsidRPr="00267639">
        <w:rPr>
          <w:rFonts w:ascii="Georgia" w:hAnsi="Georgia" w:cs="Georgia"/>
          <w:color w:val="10131A"/>
        </w:rPr>
        <w:t xml:space="preserve"> with </w:t>
      </w:r>
      <w:proofErr w:type="spellStart"/>
      <w:r w:rsidRPr="00267639">
        <w:rPr>
          <w:rFonts w:ascii="Georgia" w:hAnsi="Georgia" w:cs="Georgia"/>
          <w:color w:val="10131A"/>
        </w:rPr>
        <w:t>nameservers</w:t>
      </w:r>
      <w:proofErr w:type="spellEnd"/>
      <w:r w:rsidRPr="00267639">
        <w:rPr>
          <w:rFonts w:ascii="Georgia" w:hAnsi="Georgia" w:cs="Georgia"/>
          <w:color w:val="10131A"/>
        </w:rPr>
        <w:t xml:space="preserve"> of a second level domain.</w:t>
      </w:r>
    </w:p>
    <w:p w14:paraId="24468120" w14:textId="77777777" w:rsidR="007F7E96" w:rsidRPr="00267639" w:rsidRDefault="007F7E96" w:rsidP="007F7E96">
      <w:pPr>
        <w:widowControl w:val="0"/>
        <w:numPr>
          <w:ilvl w:val="0"/>
          <w:numId w:val="1"/>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r w:rsidRPr="00267639">
        <w:rPr>
          <w:rFonts w:ascii="Georgia" w:hAnsi="Georgia" w:cs="Georgia"/>
          <w:color w:val="10131A"/>
        </w:rPr>
        <w:t xml:space="preserve">Otherwise, </w:t>
      </w:r>
      <w:proofErr w:type="spellStart"/>
      <w:r w:rsidRPr="00267639">
        <w:rPr>
          <w:rFonts w:ascii="Georgia" w:hAnsi="Georgia" w:cs="Georgia"/>
          <w:color w:val="10131A"/>
        </w:rPr>
        <w:t>nameservers</w:t>
      </w:r>
      <w:proofErr w:type="spellEnd"/>
      <w:r w:rsidRPr="00267639">
        <w:rPr>
          <w:rFonts w:ascii="Georgia" w:hAnsi="Georgia" w:cs="Georgia"/>
          <w:color w:val="10131A"/>
        </w:rPr>
        <w:t xml:space="preserve"> of the nearest cached zone are provided with the result of </w:t>
      </w:r>
      <w:r w:rsidRPr="00267639">
        <w:rPr>
          <w:rFonts w:ascii="Menlo Regular" w:hAnsi="Menlo Regular" w:cs="Menlo Regular"/>
          <w:color w:val="10131A"/>
        </w:rPr>
        <w:t>ISC_R_DELEGATION</w:t>
      </w:r>
      <w:r w:rsidRPr="00267639">
        <w:rPr>
          <w:rFonts w:ascii="Georgia" w:hAnsi="Georgia" w:cs="Georgia"/>
          <w:color w:val="10131A"/>
        </w:rPr>
        <w:t>.</w:t>
      </w:r>
    </w:p>
    <w:p w14:paraId="3FD4667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526AD145"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66EB243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2573:           case ISC_R_NOTFOUND:</w:t>
      </w:r>
    </w:p>
    <w:p w14:paraId="65D8941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2574:                   /*</w:t>
      </w:r>
    </w:p>
    <w:p w14:paraId="40B60E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2575:                    * The cache doesn't even have the root NS.  Get them from</w:t>
      </w:r>
    </w:p>
    <w:p w14:paraId="2364622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2576:                    * the hints DB.</w:t>
      </w:r>
    </w:p>
    <w:p w14:paraId="5D16BC1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2577:                    */</w:t>
      </w:r>
    </w:p>
    <w:p w14:paraId="4C3AF8E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2578:                   </w:t>
      </w:r>
      <w:proofErr w:type="gramStart"/>
      <w:r w:rsidRPr="00267639">
        <w:rPr>
          <w:rFonts w:ascii="Menlo Regular" w:hAnsi="Menlo Regular" w:cs="Menlo Regular"/>
          <w:color w:val="10131A"/>
        </w:rPr>
        <w:t>INSIST(</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is_zone</w:t>
      </w:r>
      <w:proofErr w:type="spellEnd"/>
      <w:r w:rsidRPr="00267639">
        <w:rPr>
          <w:rFonts w:ascii="Menlo Regular" w:hAnsi="Menlo Regular" w:cs="Menlo Regular"/>
          <w:color w:val="10131A"/>
        </w:rPr>
        <w:t>);</w:t>
      </w:r>
    </w:p>
    <w:p w14:paraId="0D6C80E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2579:                   if (</w:t>
      </w:r>
      <w:proofErr w:type="spellStart"/>
      <w:proofErr w:type="gramStart"/>
      <w:r w:rsidRPr="00267639">
        <w:rPr>
          <w:rFonts w:ascii="Menlo Regular" w:hAnsi="Menlo Regular" w:cs="Menlo Regular"/>
          <w:color w:val="10131A"/>
        </w:rPr>
        <w:t>db</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NULL)</w:t>
      </w:r>
    </w:p>
    <w:p w14:paraId="1698F6F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2580: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detach</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w:t>
      </w:r>
    </w:p>
    <w:p w14:paraId="0547BA5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2581:   </w:t>
      </w:r>
    </w:p>
    <w:p w14:paraId="2BC4C6E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2582:                   if (client-&gt;view-&gt;hints == NULL) {</w:t>
      </w:r>
    </w:p>
    <w:p w14:paraId="370EFB8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2583:                           /* We have no hints. */</w:t>
      </w:r>
    </w:p>
    <w:p w14:paraId="54D38C8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2584:                           result = ISC_R_FAILURE;</w:t>
      </w:r>
    </w:p>
    <w:p w14:paraId="52C3233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2585</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232B88D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2586: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attach</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client-&gt;view-&gt;hints, &amp;</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w:t>
      </w:r>
    </w:p>
    <w:p w14:paraId="582E7ED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2587:                           result = </w:t>
      </w:r>
      <w:proofErr w:type="spellStart"/>
      <w:r w:rsidRPr="00267639">
        <w:rPr>
          <w:rFonts w:ascii="Menlo Regular" w:hAnsi="Menlo Regular" w:cs="Menlo Regular"/>
          <w:color w:val="10131A"/>
        </w:rPr>
        <w:t>dns_db_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db</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dns_rootname</w:t>
      </w:r>
      <w:proofErr w:type="spellEnd"/>
      <w:r w:rsidRPr="00267639">
        <w:rPr>
          <w:rFonts w:ascii="Menlo Regular" w:hAnsi="Menlo Regular" w:cs="Menlo Regular"/>
          <w:color w:val="10131A"/>
        </w:rPr>
        <w:t>,</w:t>
      </w:r>
    </w:p>
    <w:p w14:paraId="0AC5084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2588:                                                NULL, </w:t>
      </w:r>
      <w:proofErr w:type="spellStart"/>
      <w:r w:rsidRPr="00267639">
        <w:rPr>
          <w:rFonts w:ascii="Menlo Regular" w:hAnsi="Menlo Regular" w:cs="Menlo Regular"/>
          <w:color w:val="10131A"/>
        </w:rPr>
        <w:t>dns_rdatatype_ns</w:t>
      </w:r>
      <w:proofErr w:type="spellEnd"/>
      <w:r w:rsidRPr="00267639">
        <w:rPr>
          <w:rFonts w:ascii="Menlo Regular" w:hAnsi="Menlo Regular" w:cs="Menlo Regular"/>
          <w:color w:val="10131A"/>
        </w:rPr>
        <w:t>,</w:t>
      </w:r>
    </w:p>
    <w:p w14:paraId="43DB3D2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2589:                                                0, client-&gt;now, &amp;node,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w:t>
      </w:r>
    </w:p>
    <w:p w14:paraId="4CC68F5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2590: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7876961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2591</w:t>
      </w:r>
      <w:proofErr w:type="gramStart"/>
      <w:r w:rsidRPr="00267639">
        <w:rPr>
          <w:rFonts w:ascii="Menlo Regular" w:hAnsi="Menlo Regular" w:cs="Menlo Regular"/>
          <w:color w:val="10131A"/>
        </w:rPr>
        <w:t>:                   }</w:t>
      </w:r>
      <w:proofErr w:type="gramEnd"/>
    </w:p>
    <w:p w14:paraId="78699A4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2592: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 {</w:t>
      </w:r>
    </w:p>
    <w:p w14:paraId="06502AB4"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C82E29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atypical</w:t>
      </w:r>
      <w:proofErr w:type="gramEnd"/>
      <w:r w:rsidRPr="00267639">
        <w:rPr>
          <w:rFonts w:ascii="Menlo Regular" w:hAnsi="Menlo Regular" w:cs="Menlo Regular"/>
          <w:color w:val="10131A"/>
        </w:rPr>
        <w:t xml:space="preserve"> case, omitted)</w:t>
      </w:r>
    </w:p>
    <w:p w14:paraId="543B2187"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B82291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2625</w:t>
      </w:r>
      <w:proofErr w:type="gramStart"/>
      <w:r w:rsidRPr="00267639">
        <w:rPr>
          <w:rFonts w:ascii="Menlo Regular" w:hAnsi="Menlo Regular" w:cs="Menlo Regular"/>
          <w:color w:val="10131A"/>
        </w:rPr>
        <w:t>:                   }</w:t>
      </w:r>
      <w:proofErr w:type="gramEnd"/>
    </w:p>
    <w:p w14:paraId="4B6FF4A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2626:                   /*</w:t>
      </w:r>
    </w:p>
    <w:p w14:paraId="210AAB6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2627:                    * </w:t>
      </w:r>
      <w:proofErr w:type="gramStart"/>
      <w:r w:rsidRPr="00267639">
        <w:rPr>
          <w:rFonts w:ascii="Menlo Regular" w:hAnsi="Menlo Regular" w:cs="Menlo Regular"/>
          <w:color w:val="10131A"/>
        </w:rPr>
        <w:t>XXXRTH  We</w:t>
      </w:r>
      <w:proofErr w:type="gramEnd"/>
      <w:r w:rsidRPr="00267639">
        <w:rPr>
          <w:rFonts w:ascii="Menlo Regular" w:hAnsi="Menlo Regular" w:cs="Menlo Regular"/>
          <w:color w:val="10131A"/>
        </w:rPr>
        <w:t xml:space="preserve"> should trigger root server priming here.</w:t>
      </w:r>
    </w:p>
    <w:p w14:paraId="315F43D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2628:                    */</w:t>
      </w:r>
    </w:p>
    <w:p w14:paraId="2EBBA29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2629:                   /* FALLTHROUGH */</w:t>
      </w:r>
    </w:p>
    <w:p w14:paraId="6F59803A"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In either of the above two cases, the recursion procedure shown in the following Listing will be performed.  The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recurse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is called to start the procedure.</w:t>
      </w:r>
    </w:p>
    <w:p w14:paraId="5799173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271BC92F"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001D8C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2630:           case DNS_R_DELEGATION:</w:t>
      </w:r>
    </w:p>
    <w:p w14:paraId="11E5454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2631:                   authoritative = ISC_FALSE;</w:t>
      </w:r>
    </w:p>
    <w:p w14:paraId="23A03EB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2632:                   if (</w:t>
      </w:r>
      <w:proofErr w:type="spellStart"/>
      <w:r w:rsidRPr="00267639">
        <w:rPr>
          <w:rFonts w:ascii="Menlo Regular" w:hAnsi="Menlo Regular" w:cs="Menlo Regular"/>
          <w:color w:val="10131A"/>
        </w:rPr>
        <w:t>is_zone</w:t>
      </w:r>
      <w:proofErr w:type="spellEnd"/>
      <w:r w:rsidRPr="00267639">
        <w:rPr>
          <w:rFonts w:ascii="Menlo Regular" w:hAnsi="Menlo Regular" w:cs="Menlo Regular"/>
          <w:color w:val="10131A"/>
        </w:rPr>
        <w:t>) {</w:t>
      </w:r>
    </w:p>
    <w:p w14:paraId="5592BE9B"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9A72F2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authoritative</w:t>
      </w:r>
      <w:proofErr w:type="gramEnd"/>
      <w:r w:rsidRPr="00267639">
        <w:rPr>
          <w:rFonts w:ascii="Menlo Regular" w:hAnsi="Menlo Regular" w:cs="Menlo Regular"/>
          <w:color w:val="10131A"/>
        </w:rPr>
        <w:t xml:space="preserve"> case: already explained)</w:t>
      </w:r>
    </w:p>
    <w:p w14:paraId="1DC7D145"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5B3F44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2738</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33ADE6D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2739:                           if (</w:t>
      </w:r>
      <w:proofErr w:type="spellStart"/>
      <w:proofErr w:type="gramStart"/>
      <w:r w:rsidRPr="00267639">
        <w:rPr>
          <w:rFonts w:ascii="Menlo Regular" w:hAnsi="Menlo Regular" w:cs="Menlo Regular"/>
          <w:color w:val="10131A"/>
        </w:rPr>
        <w:t>zfname</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NULL &amp;&amp;</w:t>
      </w:r>
    </w:p>
    <w:p w14:paraId="317E54D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2740</w:t>
      </w:r>
      <w:proofErr w:type="gramStart"/>
      <w:r w:rsidRPr="00267639">
        <w:rPr>
          <w:rFonts w:ascii="Menlo Regular" w:hAnsi="Menlo Regular" w:cs="Menlo Regular"/>
          <w:color w:val="10131A"/>
        </w:rPr>
        <w:t>:                               !</w:t>
      </w:r>
      <w:proofErr w:type="spellStart"/>
      <w:r w:rsidRPr="00267639">
        <w:rPr>
          <w:rFonts w:ascii="Menlo Regular" w:hAnsi="Menlo Regular" w:cs="Menlo Regular"/>
          <w:color w:val="10131A"/>
        </w:rPr>
        <w:t>dns</w:t>
      </w:r>
      <w:proofErr w:type="gramEnd"/>
      <w:r w:rsidRPr="00267639">
        <w:rPr>
          <w:rFonts w:ascii="Menlo Regular" w:hAnsi="Menlo Regular" w:cs="Menlo Regular"/>
          <w:color w:val="10131A"/>
        </w:rPr>
        <w:t>_name_issubdomain</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zfname</w:t>
      </w:r>
      <w:proofErr w:type="spellEnd"/>
      <w:r w:rsidRPr="00267639">
        <w:rPr>
          <w:rFonts w:ascii="Menlo Regular" w:hAnsi="Menlo Regular" w:cs="Menlo Regular"/>
          <w:color w:val="10131A"/>
        </w:rPr>
        <w:t>)) {</w:t>
      </w:r>
    </w:p>
    <w:p w14:paraId="5688E064"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C154FF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not</w:t>
      </w:r>
      <w:proofErr w:type="gramEnd"/>
      <w:r w:rsidRPr="00267639">
        <w:rPr>
          <w:rFonts w:ascii="Menlo Regular" w:hAnsi="Menlo Regular" w:cs="Menlo Regular"/>
          <w:color w:val="10131A"/>
        </w:rPr>
        <w:t xml:space="preserve"> the case in our scenario: omitted)</w:t>
      </w:r>
    </w:p>
    <w:p w14:paraId="38A8B4CE"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3B2D1E0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2770</w:t>
      </w:r>
      <w:proofErr w:type="gramStart"/>
      <w:r w:rsidRPr="00267639">
        <w:rPr>
          <w:rFonts w:ascii="Menlo Regular" w:hAnsi="Menlo Regular" w:cs="Menlo Regular"/>
          <w:color w:val="10131A"/>
        </w:rPr>
        <w:t>:                           }</w:t>
      </w:r>
      <w:proofErr w:type="gramEnd"/>
    </w:p>
    <w:p w14:paraId="4CE5A83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2771:   </w:t>
      </w:r>
    </w:p>
    <w:p w14:paraId="21723BB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2772:                           if (</w:t>
      </w:r>
      <w:proofErr w:type="gramStart"/>
      <w:r w:rsidRPr="00267639">
        <w:rPr>
          <w:rFonts w:ascii="Menlo Regular" w:hAnsi="Menlo Regular" w:cs="Menlo Regular"/>
          <w:color w:val="10131A"/>
        </w:rPr>
        <w:t>RECURSIONOK(</w:t>
      </w:r>
      <w:proofErr w:type="gramEnd"/>
      <w:r w:rsidRPr="00267639">
        <w:rPr>
          <w:rFonts w:ascii="Menlo Regular" w:hAnsi="Menlo Regular" w:cs="Menlo Regular"/>
          <w:color w:val="10131A"/>
        </w:rPr>
        <w:t>client)) {</w:t>
      </w:r>
    </w:p>
    <w:p w14:paraId="366A96A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2773:                                   /*</w:t>
      </w:r>
    </w:p>
    <w:p w14:paraId="3221779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2774:                                    * </w:t>
      </w:r>
      <w:proofErr w:type="spellStart"/>
      <w:r w:rsidRPr="00267639">
        <w:rPr>
          <w:rFonts w:ascii="Menlo Regular" w:hAnsi="Menlo Regular" w:cs="Menlo Regular"/>
          <w:color w:val="10131A"/>
        </w:rPr>
        <w:t>Recurse</w:t>
      </w:r>
      <w:proofErr w:type="spellEnd"/>
      <w:r w:rsidRPr="00267639">
        <w:rPr>
          <w:rFonts w:ascii="Menlo Regular" w:hAnsi="Menlo Regular" w:cs="Menlo Regular"/>
          <w:color w:val="10131A"/>
        </w:rPr>
        <w:t>!</w:t>
      </w:r>
    </w:p>
    <w:p w14:paraId="48F5417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2775:                                    */</w:t>
      </w:r>
    </w:p>
    <w:p w14:paraId="03DDE7E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2776:                                   if (</w:t>
      </w:r>
      <w:proofErr w:type="spellStart"/>
      <w:r w:rsidRPr="00267639">
        <w:rPr>
          <w:rFonts w:ascii="Menlo Regular" w:hAnsi="Menlo Regular" w:cs="Menlo Regular"/>
          <w:color w:val="10131A"/>
        </w:rPr>
        <w:t>dns_rdatatype_</w:t>
      </w:r>
      <w:proofErr w:type="gramStart"/>
      <w:r w:rsidRPr="00267639">
        <w:rPr>
          <w:rFonts w:ascii="Menlo Regular" w:hAnsi="Menlo Regular" w:cs="Menlo Regular"/>
          <w:color w:val="10131A"/>
        </w:rPr>
        <w:t>atparent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type))</w:t>
      </w:r>
    </w:p>
    <w:p w14:paraId="7317133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2777:                                           result =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recurse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w:t>
      </w:r>
    </w:p>
    <w:p w14:paraId="5748ED9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2778:                                                                  NULL, NULL);</w:t>
      </w:r>
    </w:p>
    <w:p w14:paraId="23CF6DC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2779:                                   else</w:t>
      </w:r>
    </w:p>
    <w:p w14:paraId="67B366C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2780:                                           result =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recurse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w:t>
      </w:r>
    </w:p>
    <w:p w14:paraId="687AA0F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2781: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437DA77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2782:                                   if (result == ISC_R_SUCCESS)</w:t>
      </w:r>
    </w:p>
    <w:p w14:paraId="468ED04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2783:                                           client-&gt;</w:t>
      </w:r>
      <w:proofErr w:type="spellStart"/>
      <w:r w:rsidRPr="00267639">
        <w:rPr>
          <w:rFonts w:ascii="Menlo Regular" w:hAnsi="Menlo Regular" w:cs="Menlo Regular"/>
          <w:color w:val="10131A"/>
        </w:rPr>
        <w:t>query.attributes</w:t>
      </w:r>
      <w:proofErr w:type="spellEnd"/>
      <w:r w:rsidRPr="00267639">
        <w:rPr>
          <w:rFonts w:ascii="Menlo Regular" w:hAnsi="Menlo Regular" w:cs="Menlo Regular"/>
          <w:color w:val="10131A"/>
        </w:rPr>
        <w:t xml:space="preserve"> |=</w:t>
      </w:r>
    </w:p>
    <w:p w14:paraId="6FDA2A2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2784:                                                   NS_QUERYATTR_RECURSING;</w:t>
      </w:r>
    </w:p>
    <w:p w14:paraId="1F8F467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2785:                                   else</w:t>
      </w:r>
    </w:p>
    <w:p w14:paraId="568F6DF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2786:                                           QUERY_</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DNS_R_SERVFAIL);</w:t>
      </w:r>
    </w:p>
    <w:p w14:paraId="577B818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2787</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382563EC"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0D7737F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
    <w:p w14:paraId="31A9DEE9"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CD959A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2815</w:t>
      </w:r>
      <w:proofErr w:type="gramStart"/>
      <w:r w:rsidRPr="00267639">
        <w:rPr>
          <w:rFonts w:ascii="Menlo Regular" w:hAnsi="Menlo Regular" w:cs="Menlo Regular"/>
          <w:color w:val="10131A"/>
        </w:rPr>
        <w:t>:                           }</w:t>
      </w:r>
      <w:proofErr w:type="gramEnd"/>
    </w:p>
    <w:p w14:paraId="195025D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2816</w:t>
      </w:r>
      <w:proofErr w:type="gramStart"/>
      <w:r w:rsidRPr="00267639">
        <w:rPr>
          <w:rFonts w:ascii="Menlo Regular" w:hAnsi="Menlo Regular" w:cs="Menlo Regular"/>
          <w:color w:val="10131A"/>
        </w:rPr>
        <w:t>:                   }</w:t>
      </w:r>
      <w:proofErr w:type="gramEnd"/>
    </w:p>
    <w:p w14:paraId="32C7A2D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2817: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cleanup;</w:t>
      </w:r>
    </w:p>
    <w:p w14:paraId="12A4642D" w14:textId="77777777" w:rsidR="00076775" w:rsidRDefault="00076775" w:rsidP="007F7E96">
      <w:pPr>
        <w:widowControl w:val="0"/>
        <w:autoSpaceDE w:val="0"/>
        <w:autoSpaceDN w:val="0"/>
        <w:adjustRightInd w:val="0"/>
        <w:rPr>
          <w:rFonts w:ascii="Georgia" w:hAnsi="Georgia" w:cs="Georgia"/>
          <w:b/>
          <w:bCs/>
          <w:color w:val="10131A"/>
        </w:rPr>
      </w:pPr>
    </w:p>
    <w:p w14:paraId="2FBEB267"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Setup Recursive Queries</w:t>
      </w:r>
    </w:p>
    <w:p w14:paraId="41CED7E9"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As shown in Figure 7, the </w:t>
      </w:r>
      <w:proofErr w:type="spellStart"/>
      <w:r w:rsidRPr="00267639">
        <w:rPr>
          <w:rFonts w:ascii="Menlo Regular" w:hAnsi="Menlo Regular" w:cs="Menlo Regular"/>
          <w:color w:val="10131A"/>
        </w:rPr>
        <w:t>dns_resolver_</w:t>
      </w:r>
      <w:proofErr w:type="gramStart"/>
      <w:r w:rsidRPr="00267639">
        <w:rPr>
          <w:rFonts w:ascii="Menlo Regular" w:hAnsi="Menlo Regular" w:cs="Menlo Regular"/>
          <w:color w:val="10131A"/>
        </w:rPr>
        <w:t>createfetch</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is the last step of the client task at the moment, which prepares for recursive resolution.  It creates some new structures to manage the resolution process.  The </w:t>
      </w:r>
      <w:proofErr w:type="gramStart"/>
      <w:r w:rsidRPr="00267639">
        <w:rPr>
          <w:rFonts w:ascii="Georgia" w:hAnsi="Georgia" w:cs="Georgia"/>
          <w:color w:val="10131A"/>
        </w:rPr>
        <w:t>relationship of the structures are</w:t>
      </w:r>
      <w:proofErr w:type="gramEnd"/>
      <w:r w:rsidRPr="00267639">
        <w:rPr>
          <w:rFonts w:ascii="Georgia" w:hAnsi="Georgia" w:cs="Georgia"/>
          <w:color w:val="10131A"/>
        </w:rPr>
        <w:t xml:space="preserve"> depicted in Figure 8.</w:t>
      </w:r>
    </w:p>
    <w:p w14:paraId="373DCBDA" w14:textId="77777777" w:rsidR="007F7E96" w:rsidRPr="00267639" w:rsidRDefault="007F7E96" w:rsidP="007F7E96">
      <w:pPr>
        <w:widowControl w:val="0"/>
        <w:autoSpaceDE w:val="0"/>
        <w:autoSpaceDN w:val="0"/>
        <w:adjustRightInd w:val="0"/>
        <w:rPr>
          <w:rFonts w:ascii="Georgia" w:hAnsi="Georgia" w:cs="Georgia"/>
          <w:color w:val="10131A"/>
        </w:rPr>
      </w:pPr>
    </w:p>
    <w:p w14:paraId="58C24B9A"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136EEAFC" wp14:editId="21398550">
            <wp:extent cx="6277546" cy="499843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6277790" cy="4998627"/>
                    </a:xfrm>
                    <a:prstGeom prst="rect">
                      <a:avLst/>
                    </a:prstGeom>
                    <a:noFill/>
                    <a:ln>
                      <a:noFill/>
                    </a:ln>
                  </pic:spPr>
                </pic:pic>
              </a:graphicData>
            </a:graphic>
          </wp:inline>
        </w:drawing>
      </w:r>
    </w:p>
    <w:p w14:paraId="30DB31E1"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8: structures for recursive resolution.</w:t>
      </w:r>
    </w:p>
    <w:p w14:paraId="641563E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fetch</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and </w:t>
      </w:r>
      <w:proofErr w:type="spellStart"/>
      <w:r w:rsidRPr="00267639">
        <w:rPr>
          <w:rFonts w:ascii="Menlo Regular" w:hAnsi="Menlo Regular" w:cs="Menlo Regular"/>
          <w:color w:val="10131A"/>
        </w:rPr>
        <w:t>dns_fetchevent</w:t>
      </w:r>
      <w:proofErr w:type="spellEnd"/>
      <w:r w:rsidRPr="00267639">
        <w:rPr>
          <w:rFonts w:ascii="Menlo Regular" w:hAnsi="Menlo Regular" w:cs="Menlo Regular"/>
          <w:color w:val="10131A"/>
        </w:rPr>
        <w:t>{}</w:t>
      </w:r>
      <w:r w:rsidRPr="00267639">
        <w:rPr>
          <w:rFonts w:ascii="Georgia" w:hAnsi="Georgia" w:cs="Georgia"/>
          <w:color w:val="10131A"/>
        </w:rPr>
        <w:t xml:space="preserve"> structures are associated to the client for this resolution.  Those will be used to resume the client when the entire process is completed.</w:t>
      </w:r>
    </w:p>
    <w:p w14:paraId="23A63C42"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proofErr w:type="gram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maintains the actual resolution context.  It contains the name to be resolved (in the </w:t>
      </w:r>
      <w:r w:rsidRPr="00267639">
        <w:rPr>
          <w:rFonts w:ascii="Menlo Regular" w:hAnsi="Menlo Regular" w:cs="Menlo Regular"/>
          <w:color w:val="10131A"/>
        </w:rPr>
        <w:t>name</w:t>
      </w:r>
      <w:r w:rsidRPr="00267639">
        <w:rPr>
          <w:rFonts w:ascii="Georgia" w:hAnsi="Georgia" w:cs="Georgia"/>
          <w:color w:val="10131A"/>
        </w:rPr>
        <w:t xml:space="preserve"> member) and the current set of </w:t>
      </w:r>
      <w:proofErr w:type="spellStart"/>
      <w:r w:rsidRPr="00267639">
        <w:rPr>
          <w:rFonts w:ascii="Georgia" w:hAnsi="Georgia" w:cs="Georgia"/>
          <w:color w:val="10131A"/>
        </w:rPr>
        <w:t>nameservers</w:t>
      </w:r>
      <w:proofErr w:type="spellEnd"/>
      <w:r w:rsidRPr="00267639">
        <w:rPr>
          <w:rFonts w:ascii="Georgia" w:hAnsi="Georgia" w:cs="Georgia"/>
          <w:color w:val="10131A"/>
        </w:rPr>
        <w:t xml:space="preserve"> to ask (in the </w:t>
      </w:r>
      <w:proofErr w:type="spellStart"/>
      <w:r w:rsidRPr="00267639">
        <w:rPr>
          <w:rFonts w:ascii="Menlo Regular" w:hAnsi="Menlo Regular" w:cs="Menlo Regular"/>
          <w:color w:val="10131A"/>
        </w:rPr>
        <w:t>nameservers</w:t>
      </w:r>
      <w:proofErr w:type="spellEnd"/>
      <w:r w:rsidRPr="00267639">
        <w:rPr>
          <w:rFonts w:ascii="Georgia" w:hAnsi="Georgia" w:cs="Georgia"/>
          <w:color w:val="10131A"/>
        </w:rPr>
        <w:t xml:space="preserve"> member).  Based on the context, DNS queries are sent to the servers, following the delegation tree.</w:t>
      </w:r>
    </w:p>
    <w:p w14:paraId="3B62715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In Figure 8, we assume the server is processing a query for "www.kame.example", and it knows the NS </w:t>
      </w:r>
      <w:proofErr w:type="spellStart"/>
      <w:r w:rsidRPr="00267639">
        <w:rPr>
          <w:rFonts w:ascii="Georgia" w:hAnsi="Georgia" w:cs="Georgia"/>
          <w:color w:val="10131A"/>
        </w:rPr>
        <w:t>RRset</w:t>
      </w:r>
      <w:proofErr w:type="spellEnd"/>
      <w:r w:rsidRPr="00267639">
        <w:rPr>
          <w:rFonts w:ascii="Georgia" w:hAnsi="Georgia" w:cs="Georgia"/>
          <w:color w:val="10131A"/>
        </w:rPr>
        <w:t xml:space="preserve"> for the "example" zone.</w:t>
      </w:r>
    </w:p>
    <w:p w14:paraId="4AA1F2E3"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proofErr w:type="gram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is managed in the resolver object, which exists per-view basis.  The resolver object has hash buckets with 31 entries.  A </w:t>
      </w:r>
      <w:proofErr w:type="spellStart"/>
      <w:proofErr w:type="gram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is linked to one of the buckets based on the hash value of its query name.</w:t>
      </w:r>
    </w:p>
    <w:p w14:paraId="41EFCCBA"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proofErr w:type="gram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contains an event structure (the </w:t>
      </w:r>
      <w:proofErr w:type="spellStart"/>
      <w:r w:rsidRPr="00267639">
        <w:rPr>
          <w:rFonts w:ascii="Menlo Regular" w:hAnsi="Menlo Regular" w:cs="Menlo Regular"/>
          <w:color w:val="10131A"/>
        </w:rPr>
        <w:t>control_event</w:t>
      </w:r>
      <w:proofErr w:type="spellEnd"/>
      <w:r w:rsidRPr="00267639">
        <w:rPr>
          <w:rFonts w:ascii="Georgia" w:hAnsi="Georgia" w:cs="Georgia"/>
          <w:color w:val="10131A"/>
        </w:rPr>
        <w:t xml:space="preserve"> member).  The </w:t>
      </w:r>
      <w:proofErr w:type="spellStart"/>
      <w:r w:rsidRPr="00267639">
        <w:rPr>
          <w:rFonts w:ascii="Menlo Regular" w:hAnsi="Menlo Regular" w:cs="Menlo Regular"/>
          <w:color w:val="10131A"/>
        </w:rPr>
        <w:t>dns_resolver_</w:t>
      </w:r>
      <w:proofErr w:type="gramStart"/>
      <w:r w:rsidRPr="00267639">
        <w:rPr>
          <w:rFonts w:ascii="Menlo Regular" w:hAnsi="Menlo Regular" w:cs="Menlo Regular"/>
          <w:color w:val="10131A"/>
        </w:rPr>
        <w:t>createfetch</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sends the event to the task associated with the hash bucket to which the </w:t>
      </w:r>
      <w:proofErr w:type="spell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r w:rsidRPr="00267639">
        <w:rPr>
          <w:rFonts w:ascii="Georgia" w:hAnsi="Georgia" w:cs="Georgia"/>
          <w:color w:val="10131A"/>
        </w:rPr>
        <w:t xml:space="preserve"> structure belongs.  The event action is 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start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function, which will start the resolution process (action (A) of Figure 7).</w:t>
      </w:r>
    </w:p>
    <w:p w14:paraId="278DC26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Note that only a single </w:t>
      </w:r>
      <w:proofErr w:type="spellStart"/>
      <w:proofErr w:type="gram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exists for a particular query name.  If one or more clients send queries for the same name simultaneously, the pair of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fetch</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and </w:t>
      </w:r>
      <w:proofErr w:type="spellStart"/>
      <w:r w:rsidRPr="00267639">
        <w:rPr>
          <w:rFonts w:ascii="Menlo Regular" w:hAnsi="Menlo Regular" w:cs="Menlo Regular"/>
          <w:color w:val="10131A"/>
        </w:rPr>
        <w:t>dns_fetchevent</w:t>
      </w:r>
      <w:proofErr w:type="spellEnd"/>
      <w:r w:rsidRPr="00267639">
        <w:rPr>
          <w:rFonts w:ascii="Menlo Regular" w:hAnsi="Menlo Regular" w:cs="Menlo Regular"/>
          <w:color w:val="10131A"/>
        </w:rPr>
        <w:t>{}</w:t>
      </w:r>
      <w:r w:rsidRPr="00267639">
        <w:rPr>
          <w:rFonts w:ascii="Georgia" w:hAnsi="Georgia" w:cs="Georgia"/>
          <w:color w:val="10131A"/>
        </w:rPr>
        <w:t xml:space="preserve"> structures for these clients all point to the single </w:t>
      </w:r>
      <w:proofErr w:type="spell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r w:rsidRPr="00267639">
        <w:rPr>
          <w:rFonts w:ascii="Georgia" w:hAnsi="Georgia" w:cs="Georgia"/>
          <w:color w:val="10131A"/>
        </w:rPr>
        <w:t xml:space="preserve"> structure.  This suppresses redundant queries from a caching server.</w:t>
      </w:r>
    </w:p>
    <w:p w14:paraId="0466CFAB"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The client object cannot work for other clients during the resolution process.  Thus, this client is moved to the "</w:t>
      </w:r>
      <w:proofErr w:type="spellStart"/>
      <w:r w:rsidRPr="00267639">
        <w:rPr>
          <w:rFonts w:ascii="Georgia" w:hAnsi="Georgia" w:cs="Georgia"/>
          <w:color w:val="10131A"/>
        </w:rPr>
        <w:t>recursing</w:t>
      </w:r>
      <w:proofErr w:type="spellEnd"/>
      <w:r w:rsidRPr="00267639">
        <w:rPr>
          <w:rFonts w:ascii="Georgia" w:hAnsi="Georgia" w:cs="Georgia"/>
          <w:color w:val="10131A"/>
        </w:rPr>
        <w:t>" queue of the client manager, and a new client object is created and is linked to the "active" list to handle succeeding queries.</w:t>
      </w:r>
    </w:p>
    <w:p w14:paraId="048C3A47" w14:textId="77777777" w:rsidR="00076775" w:rsidRDefault="00076775" w:rsidP="007F7E96">
      <w:pPr>
        <w:widowControl w:val="0"/>
        <w:autoSpaceDE w:val="0"/>
        <w:autoSpaceDN w:val="0"/>
        <w:adjustRightInd w:val="0"/>
        <w:rPr>
          <w:rFonts w:ascii="Georgia" w:hAnsi="Georgia" w:cs="Georgia"/>
          <w:b/>
          <w:bCs/>
          <w:color w:val="10131A"/>
        </w:rPr>
      </w:pPr>
    </w:p>
    <w:p w14:paraId="7739911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Server Address Selection</w:t>
      </w:r>
    </w:p>
    <w:p w14:paraId="767FDB2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task starting at 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start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handles the main part of recursive resolution with a </w:t>
      </w:r>
      <w:proofErr w:type="spell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r w:rsidRPr="00267639">
        <w:rPr>
          <w:rFonts w:ascii="Georgia" w:hAnsi="Georgia" w:cs="Georgia"/>
          <w:color w:val="10131A"/>
        </w:rPr>
        <w:t xml:space="preserve"> structure as the action argument, which contains the context of the resolution.  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start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first tries to determine the IP address of the </w:t>
      </w:r>
      <w:proofErr w:type="spellStart"/>
      <w:r w:rsidRPr="00267639">
        <w:rPr>
          <w:rFonts w:ascii="Georgia" w:hAnsi="Georgia" w:cs="Georgia"/>
          <w:color w:val="10131A"/>
        </w:rPr>
        <w:t>nameserver</w:t>
      </w:r>
      <w:proofErr w:type="spellEnd"/>
      <w:r w:rsidRPr="00267639">
        <w:rPr>
          <w:rFonts w:ascii="Georgia" w:hAnsi="Georgia" w:cs="Georgia"/>
          <w:color w:val="10131A"/>
        </w:rPr>
        <w:t xml:space="preserve"> to which the query is to be sent.  Initially, the </w:t>
      </w:r>
      <w:proofErr w:type="spellStart"/>
      <w:proofErr w:type="gram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does not have any address information, and thus </w:t>
      </w:r>
      <w:proofErr w:type="spellStart"/>
      <w:r w:rsidRPr="00267639">
        <w:rPr>
          <w:rFonts w:ascii="Menlo Regular" w:hAnsi="Menlo Regular" w:cs="Menlo Regular"/>
          <w:color w:val="10131A"/>
        </w:rPr>
        <w:t>fctx_getaddresses</w:t>
      </w:r>
      <w:proofErr w:type="spellEnd"/>
      <w:r w:rsidRPr="00267639">
        <w:rPr>
          <w:rFonts w:ascii="Menlo Regular" w:hAnsi="Menlo Regular" w:cs="Menlo Regular"/>
          <w:color w:val="10131A"/>
        </w:rPr>
        <w:t>()</w:t>
      </w:r>
      <w:r w:rsidRPr="00267639">
        <w:rPr>
          <w:rFonts w:ascii="Georgia" w:hAnsi="Georgia" w:cs="Georgia"/>
          <w:color w:val="10131A"/>
        </w:rPr>
        <w:t xml:space="preserve"> function is called to get that information from the address database (ADB).</w:t>
      </w:r>
    </w:p>
    <w:p w14:paraId="220718D9"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In some cases, even the ADB does not have the address information (e.g., this can happen when one of the NS records specifies "out-of-zone" glue, like "</w:t>
      </w:r>
      <w:proofErr w:type="spellStart"/>
      <w:r w:rsidRPr="00267639">
        <w:rPr>
          <w:rFonts w:ascii="Georgia" w:hAnsi="Georgia" w:cs="Georgia"/>
          <w:color w:val="10131A"/>
        </w:rPr>
        <w:t>ns.nonexample</w:t>
      </w:r>
      <w:proofErr w:type="spellEnd"/>
      <w:r w:rsidRPr="00267639">
        <w:rPr>
          <w:rFonts w:ascii="Georgia" w:hAnsi="Georgia" w:cs="Georgia"/>
          <w:color w:val="10131A"/>
        </w:rPr>
        <w:t>" for our example).  Then separate DNS queries maintained in a separate fetch will be issued to get the missing information.  If no information is available from ADB, the current query is suspended, waiting for the separate fetch.</w:t>
      </w:r>
    </w:p>
    <w:p w14:paraId="055100CC"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Figure 9, below, depicts an example of the address information when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getaddresses</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is completed successfully.  In this example, we assume the information comes from the following NS </w:t>
      </w:r>
      <w:proofErr w:type="spellStart"/>
      <w:r w:rsidRPr="00267639">
        <w:rPr>
          <w:rFonts w:ascii="Georgia" w:hAnsi="Georgia" w:cs="Georgia"/>
          <w:color w:val="10131A"/>
        </w:rPr>
        <w:t>RRset</w:t>
      </w:r>
      <w:proofErr w:type="spellEnd"/>
      <w:r w:rsidRPr="00267639">
        <w:rPr>
          <w:rFonts w:ascii="Georgia" w:hAnsi="Georgia" w:cs="Georgia"/>
          <w:color w:val="10131A"/>
        </w:rPr>
        <w:t xml:space="preserve"> and the associated glue records:</w:t>
      </w:r>
    </w:p>
    <w:p w14:paraId="0F983BE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example</w:t>
      </w:r>
      <w:proofErr w:type="gramEnd"/>
      <w:r w:rsidRPr="00267639">
        <w:rPr>
          <w:rFonts w:ascii="Menlo Regular" w:hAnsi="Menlo Regular" w:cs="Menlo Regular"/>
          <w:color w:val="10131A"/>
        </w:rPr>
        <w:t>.  NS ns1.example.</w:t>
      </w:r>
    </w:p>
    <w:p w14:paraId="5E3F8DD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example</w:t>
      </w:r>
      <w:proofErr w:type="gramEnd"/>
      <w:r w:rsidRPr="00267639">
        <w:rPr>
          <w:rFonts w:ascii="Menlo Regular" w:hAnsi="Menlo Regular" w:cs="Menlo Regular"/>
          <w:color w:val="10131A"/>
        </w:rPr>
        <w:t>.  NS ns2.example.</w:t>
      </w:r>
    </w:p>
    <w:p w14:paraId="473191C0"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3B15D5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ns1.example.  </w:t>
      </w:r>
      <w:proofErr w:type="gramStart"/>
      <w:r w:rsidRPr="00267639">
        <w:rPr>
          <w:rFonts w:ascii="Menlo Regular" w:hAnsi="Menlo Regular" w:cs="Menlo Regular"/>
          <w:color w:val="10131A"/>
        </w:rPr>
        <w:t xml:space="preserve">A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"http://l.facebook.com/l.php?u=http%3A%2F%2F192.0.2.1%2F&amp;h=HAQHAeIOK&amp;s=1"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192.0.2.1</w:t>
      </w:r>
      <w:r w:rsidRPr="00267639">
        <w:rPr>
          <w:rFonts w:ascii="Menlo Regular" w:hAnsi="Menlo Regular" w:cs="Menlo Regular"/>
          <w:color w:val="10131A"/>
        </w:rPr>
        <w:fldChar w:fldCharType="end"/>
      </w:r>
    </w:p>
    <w:p w14:paraId="5657F18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ns1.example.  AAAA 2001:db8</w:t>
      </w:r>
      <w:proofErr w:type="gramStart"/>
      <w:r w:rsidRPr="00267639">
        <w:rPr>
          <w:rFonts w:ascii="Menlo Regular" w:hAnsi="Menlo Regular" w:cs="Menlo Regular"/>
          <w:color w:val="10131A"/>
        </w:rPr>
        <w:t>::</w:t>
      </w:r>
      <w:proofErr w:type="gramEnd"/>
      <w:r w:rsidRPr="00267639">
        <w:rPr>
          <w:rFonts w:ascii="Menlo Regular" w:hAnsi="Menlo Regular" w:cs="Menlo Regular"/>
          <w:color w:val="10131A"/>
        </w:rPr>
        <w:t>1</w:t>
      </w:r>
    </w:p>
    <w:p w14:paraId="06DAD1F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ns2.example.  </w:t>
      </w:r>
      <w:proofErr w:type="gramStart"/>
      <w:r w:rsidRPr="00267639">
        <w:rPr>
          <w:rFonts w:ascii="Menlo Regular" w:hAnsi="Menlo Regular" w:cs="Menlo Regular"/>
          <w:color w:val="10131A"/>
        </w:rPr>
        <w:t xml:space="preserve">A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"http://l.facebook.com/l.php?u=http%3A%2F%2F192.0.2.2%2F&amp;h=WAQFYVYNL&amp;s=1"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192.0.2.2</w:t>
      </w:r>
      <w:r w:rsidRPr="00267639">
        <w:rPr>
          <w:rFonts w:ascii="Menlo Regular" w:hAnsi="Menlo Regular" w:cs="Menlo Regular"/>
          <w:color w:val="10131A"/>
        </w:rPr>
        <w:fldChar w:fldCharType="end"/>
      </w:r>
    </w:p>
    <w:p w14:paraId="13B4DFF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ns2.example.  AAAA 2001:db8</w:t>
      </w:r>
      <w:proofErr w:type="gramStart"/>
      <w:r w:rsidRPr="00267639">
        <w:rPr>
          <w:rFonts w:ascii="Menlo Regular" w:hAnsi="Menlo Regular" w:cs="Menlo Regular"/>
          <w:color w:val="10131A"/>
        </w:rPr>
        <w:t>::</w:t>
      </w:r>
      <w:proofErr w:type="gramEnd"/>
      <w:r w:rsidRPr="00267639">
        <w:rPr>
          <w:rFonts w:ascii="Menlo Regular" w:hAnsi="Menlo Regular" w:cs="Menlo Regular"/>
          <w:color w:val="10131A"/>
        </w:rPr>
        <w:t>2</w:t>
      </w:r>
    </w:p>
    <w:p w14:paraId="1D0109A2"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Each address is represented as a single data structure,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adbaddrinfolist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This structure contains some additional information such as known "smoothed" round trip time (</w:t>
      </w:r>
      <w:proofErr w:type="spellStart"/>
      <w:r w:rsidRPr="00267639">
        <w:rPr>
          <w:rFonts w:ascii="Georgia" w:hAnsi="Georgia" w:cs="Georgia"/>
          <w:color w:val="10131A"/>
        </w:rPr>
        <w:t>srtt</w:t>
      </w:r>
      <w:proofErr w:type="spellEnd"/>
      <w:r w:rsidRPr="00267639">
        <w:rPr>
          <w:rFonts w:ascii="Georgia" w:hAnsi="Georgia" w:cs="Georgia"/>
          <w:color w:val="10131A"/>
        </w:rPr>
        <w:t xml:space="preserve">) and address specific flags as well as the address itself.  One of the flags indicates that the server identified by the address previously did not understand EDNS0 (the </w:t>
      </w:r>
      <w:r w:rsidRPr="00267639">
        <w:rPr>
          <w:rFonts w:ascii="Menlo Regular" w:hAnsi="Menlo Regular" w:cs="Menlo Regular"/>
          <w:color w:val="10131A"/>
        </w:rPr>
        <w:t>DNS_FETCHOPT_NOEDNS0</w:t>
      </w:r>
      <w:r w:rsidRPr="00267639">
        <w:rPr>
          <w:rFonts w:ascii="Georgia" w:hAnsi="Georgia" w:cs="Georgia"/>
          <w:color w:val="10131A"/>
        </w:rPr>
        <w:t xml:space="preserve"> flag).  If the address with this flag is used to send a query, the query will not contain EDNS0.</w:t>
      </w:r>
    </w:p>
    <w:p w14:paraId="4BDB4BD7" w14:textId="77777777" w:rsidR="007F7E96" w:rsidRPr="00267639" w:rsidRDefault="007F7E96" w:rsidP="007F7E96">
      <w:pPr>
        <w:widowControl w:val="0"/>
        <w:autoSpaceDE w:val="0"/>
        <w:autoSpaceDN w:val="0"/>
        <w:adjustRightInd w:val="0"/>
        <w:rPr>
          <w:rFonts w:ascii="Georgia" w:hAnsi="Georgia" w:cs="Georgia"/>
          <w:color w:val="10131A"/>
        </w:rPr>
      </w:pPr>
    </w:p>
    <w:p w14:paraId="36F95597"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36BC17A5" wp14:editId="713D14A3">
            <wp:extent cx="6904658" cy="4206240"/>
            <wp:effectExtent l="0" t="0" r="444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6905691" cy="4206869"/>
                    </a:xfrm>
                    <a:prstGeom prst="rect">
                      <a:avLst/>
                    </a:prstGeom>
                    <a:noFill/>
                    <a:ln>
                      <a:noFill/>
                    </a:ln>
                  </pic:spPr>
                </pic:pic>
              </a:graphicData>
            </a:graphic>
          </wp:inline>
        </w:drawing>
      </w:r>
    </w:p>
    <w:p w14:paraId="16555D92"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9: structures for DNS server addresses.</w:t>
      </w:r>
    </w:p>
    <w:p w14:paraId="63F36A1A"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getaddresses</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with its subroutines sorts the set of </w:t>
      </w:r>
      <w:proofErr w:type="spellStart"/>
      <w:r w:rsidRPr="00267639">
        <w:rPr>
          <w:rFonts w:ascii="Menlo Regular" w:hAnsi="Menlo Regular" w:cs="Menlo Regular"/>
          <w:color w:val="10131A"/>
        </w:rPr>
        <w:t>dns_adbaddrinfo</w:t>
      </w:r>
      <w:proofErr w:type="spellEnd"/>
      <w:r w:rsidRPr="00267639">
        <w:rPr>
          <w:rFonts w:ascii="Menlo Regular" w:hAnsi="Menlo Regular" w:cs="Menlo Regular"/>
          <w:color w:val="10131A"/>
        </w:rPr>
        <w:t>{}</w:t>
      </w:r>
      <w:r w:rsidRPr="00267639">
        <w:rPr>
          <w:rFonts w:ascii="Georgia" w:hAnsi="Georgia" w:cs="Georgia"/>
          <w:color w:val="10131A"/>
        </w:rPr>
        <w:t xml:space="preserve"> structures based on the following algorithm:</w:t>
      </w:r>
    </w:p>
    <w:p w14:paraId="0C3A4CE7" w14:textId="77777777" w:rsidR="007F7E96" w:rsidRPr="00267639" w:rsidRDefault="007F7E96" w:rsidP="007F7E96">
      <w:pPr>
        <w:widowControl w:val="0"/>
        <w:numPr>
          <w:ilvl w:val="0"/>
          <w:numId w:val="2"/>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r w:rsidRPr="00267639">
        <w:rPr>
          <w:rFonts w:ascii="Georgia" w:hAnsi="Georgia" w:cs="Georgia"/>
          <w:color w:val="10131A"/>
        </w:rPr>
        <w:t xml:space="preserve">It first sorts the list of addresses in each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adbfind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in the ascendant order regarding </w:t>
      </w:r>
      <w:proofErr w:type="spellStart"/>
      <w:r w:rsidRPr="00267639">
        <w:rPr>
          <w:rFonts w:ascii="Georgia" w:hAnsi="Georgia" w:cs="Georgia"/>
          <w:color w:val="10131A"/>
        </w:rPr>
        <w:t>srtt</w:t>
      </w:r>
      <w:proofErr w:type="spellEnd"/>
      <w:r w:rsidRPr="00267639">
        <w:rPr>
          <w:rFonts w:ascii="Georgia" w:hAnsi="Georgia" w:cs="Georgia"/>
          <w:color w:val="10131A"/>
        </w:rPr>
        <w:t xml:space="preserve"> (i.e., the "nearest" address will be placed at the head of the list).</w:t>
      </w:r>
    </w:p>
    <w:p w14:paraId="33A4EB26" w14:textId="77777777" w:rsidR="007F7E96" w:rsidRPr="00267639" w:rsidRDefault="007F7E96" w:rsidP="007F7E96">
      <w:pPr>
        <w:widowControl w:val="0"/>
        <w:numPr>
          <w:ilvl w:val="0"/>
          <w:numId w:val="2"/>
        </w:numPr>
        <w:tabs>
          <w:tab w:val="left" w:pos="220"/>
          <w:tab w:val="left" w:pos="720"/>
        </w:tabs>
        <w:autoSpaceDE w:val="0"/>
        <w:autoSpaceDN w:val="0"/>
        <w:adjustRightInd w:val="0"/>
        <w:ind w:hanging="720"/>
        <w:rPr>
          <w:rFonts w:ascii="Georgia" w:hAnsi="Georgia" w:cs="Georgia"/>
          <w:color w:val="10131A"/>
        </w:rPr>
      </w:pPr>
      <w:r w:rsidRPr="00267639">
        <w:rPr>
          <w:rFonts w:ascii="Georgia" w:hAnsi="Georgia" w:cs="Georgia"/>
          <w:color w:val="10131A"/>
          <w:kern w:val="1"/>
        </w:rPr>
        <w:tab/>
      </w:r>
      <w:r w:rsidRPr="00267639">
        <w:rPr>
          <w:rFonts w:ascii="Georgia" w:hAnsi="Georgia" w:cs="Georgia"/>
          <w:color w:val="10131A"/>
          <w:kern w:val="1"/>
        </w:rPr>
        <w:tab/>
      </w:r>
      <w:r w:rsidRPr="00267639">
        <w:rPr>
          <w:rFonts w:ascii="Georgia" w:hAnsi="Georgia" w:cs="Georgia"/>
          <w:color w:val="10131A"/>
        </w:rPr>
        <w:t xml:space="preserve">Then the function sorts the list of the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adbfind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structures based on the </w:t>
      </w:r>
      <w:proofErr w:type="spellStart"/>
      <w:r w:rsidRPr="00267639">
        <w:rPr>
          <w:rFonts w:ascii="Georgia" w:hAnsi="Georgia" w:cs="Georgia"/>
          <w:color w:val="10131A"/>
        </w:rPr>
        <w:t>srtt</w:t>
      </w:r>
      <w:proofErr w:type="spellEnd"/>
      <w:r w:rsidRPr="00267639">
        <w:rPr>
          <w:rFonts w:ascii="Georgia" w:hAnsi="Georgia" w:cs="Georgia"/>
          <w:color w:val="10131A"/>
        </w:rPr>
        <w:t xml:space="preserve"> of the head entry of their </w:t>
      </w:r>
      <w:proofErr w:type="spellStart"/>
      <w:r w:rsidRPr="00267639">
        <w:rPr>
          <w:rFonts w:ascii="Menlo Regular" w:hAnsi="Menlo Regular" w:cs="Menlo Regular"/>
          <w:color w:val="10131A"/>
        </w:rPr>
        <w:t>dns_adbaddrinfo</w:t>
      </w:r>
      <w:proofErr w:type="spellEnd"/>
      <w:r w:rsidRPr="00267639">
        <w:rPr>
          <w:rFonts w:ascii="Menlo Regular" w:hAnsi="Menlo Regular" w:cs="Menlo Regular"/>
          <w:color w:val="10131A"/>
        </w:rPr>
        <w:t>{}</w:t>
      </w:r>
      <w:r w:rsidRPr="00267639">
        <w:rPr>
          <w:rFonts w:ascii="Georgia" w:hAnsi="Georgia" w:cs="Georgia"/>
          <w:color w:val="10131A"/>
        </w:rPr>
        <w:t xml:space="preserve"> structure.</w:t>
      </w:r>
    </w:p>
    <w:p w14:paraId="58DDD13E"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The list structure in Figure 9 shows the result of this sorting.</w:t>
      </w:r>
    </w:p>
    <w:p w14:paraId="50B11974"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next step is to choose an address in this structure for this particular query.  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nextaddress</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makes the decision as follows: it begins with the head </w:t>
      </w:r>
      <w:proofErr w:type="spellStart"/>
      <w:r w:rsidRPr="00267639">
        <w:rPr>
          <w:rFonts w:ascii="Menlo Regular" w:hAnsi="Menlo Regular" w:cs="Menlo Regular"/>
          <w:color w:val="10131A"/>
        </w:rPr>
        <w:t>dns_adbaddrinfo</w:t>
      </w:r>
      <w:proofErr w:type="spellEnd"/>
      <w:r w:rsidRPr="00267639">
        <w:rPr>
          <w:rFonts w:ascii="Menlo Regular" w:hAnsi="Menlo Regular" w:cs="Menlo Regular"/>
          <w:color w:val="10131A"/>
        </w:rPr>
        <w:t>{}</w:t>
      </w:r>
      <w:r w:rsidRPr="00267639">
        <w:rPr>
          <w:rFonts w:ascii="Georgia" w:hAnsi="Georgia" w:cs="Georgia"/>
          <w:color w:val="10131A"/>
        </w:rPr>
        <w:t xml:space="preserve"> structure in the list of the head </w:t>
      </w:r>
      <w:proofErr w:type="spellStart"/>
      <w:r w:rsidRPr="00267639">
        <w:rPr>
          <w:rFonts w:ascii="Menlo Regular" w:hAnsi="Menlo Regular" w:cs="Menlo Regular"/>
          <w:color w:val="10131A"/>
        </w:rPr>
        <w:t>dns_adbfind</w:t>
      </w:r>
      <w:proofErr w:type="spellEnd"/>
      <w:r w:rsidRPr="00267639">
        <w:rPr>
          <w:rFonts w:ascii="Menlo Regular" w:hAnsi="Menlo Regular" w:cs="Menlo Regular"/>
          <w:color w:val="10131A"/>
        </w:rPr>
        <w:t>{}</w:t>
      </w:r>
      <w:r w:rsidRPr="00267639">
        <w:rPr>
          <w:rFonts w:ascii="Georgia" w:hAnsi="Georgia" w:cs="Georgia"/>
          <w:color w:val="10131A"/>
        </w:rPr>
        <w:t xml:space="preserve"> structure.  The chosen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adbaddrinfo</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is marked, and the </w:t>
      </w:r>
      <w:proofErr w:type="spellStart"/>
      <w:r w:rsidRPr="00267639">
        <w:rPr>
          <w:rFonts w:ascii="Menlo Regular" w:hAnsi="Menlo Regular" w:cs="Menlo Regular"/>
          <w:color w:val="10131A"/>
        </w:rPr>
        <w:t>dns_adbfind</w:t>
      </w:r>
      <w:proofErr w:type="spellEnd"/>
      <w:r w:rsidRPr="00267639">
        <w:rPr>
          <w:rFonts w:ascii="Menlo Regular" w:hAnsi="Menlo Regular" w:cs="Menlo Regular"/>
          <w:color w:val="10131A"/>
        </w:rPr>
        <w:t>{}</w:t>
      </w:r>
      <w:r w:rsidRPr="00267639">
        <w:rPr>
          <w:rFonts w:ascii="Georgia" w:hAnsi="Georgia" w:cs="Georgia"/>
          <w:color w:val="10131A"/>
        </w:rPr>
        <w:t xml:space="preserve"> structure is recorded in </w:t>
      </w:r>
      <w:proofErr w:type="spell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r w:rsidRPr="00267639">
        <w:rPr>
          <w:rFonts w:ascii="Georgia" w:hAnsi="Georgia" w:cs="Georgia"/>
          <w:color w:val="10131A"/>
        </w:rPr>
        <w:t xml:space="preserve">.  In the second try due to some failure in the first attempt,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nextaddress</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moves to the next entry to the recorded</w:t>
      </w:r>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dns_adbfind</w:t>
      </w:r>
      <w:proofErr w:type="spellEnd"/>
      <w:r w:rsidRPr="00267639">
        <w:rPr>
          <w:rFonts w:ascii="Menlo Regular" w:hAnsi="Menlo Regular" w:cs="Menlo Regular"/>
          <w:color w:val="10131A"/>
        </w:rPr>
        <w:t>{}</w:t>
      </w:r>
      <w:r w:rsidRPr="00267639">
        <w:rPr>
          <w:rFonts w:ascii="Georgia" w:hAnsi="Georgia" w:cs="Georgia"/>
          <w:color w:val="10131A"/>
        </w:rPr>
        <w:t xml:space="preserve"> structure, and chooses the first "unmarked" </w:t>
      </w:r>
      <w:proofErr w:type="spellStart"/>
      <w:r w:rsidRPr="00267639">
        <w:rPr>
          <w:rFonts w:ascii="Menlo Regular" w:hAnsi="Menlo Regular" w:cs="Menlo Regular"/>
          <w:color w:val="10131A"/>
        </w:rPr>
        <w:t>dns_adbaddrinfo</w:t>
      </w:r>
      <w:proofErr w:type="spellEnd"/>
      <w:r w:rsidRPr="00267639">
        <w:rPr>
          <w:rFonts w:ascii="Menlo Regular" w:hAnsi="Menlo Regular" w:cs="Menlo Regular"/>
          <w:color w:val="10131A"/>
        </w:rPr>
        <w:t>{}</w:t>
      </w:r>
      <w:r w:rsidRPr="00267639">
        <w:rPr>
          <w:rFonts w:ascii="Georgia" w:hAnsi="Georgia" w:cs="Georgia"/>
          <w:color w:val="10131A"/>
        </w:rPr>
        <w:t xml:space="preserve"> structure within its internal list.  Again, the chosen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adbaddrinfo</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is marked, and this </w:t>
      </w:r>
      <w:proofErr w:type="spellStart"/>
      <w:r w:rsidRPr="00267639">
        <w:rPr>
          <w:rFonts w:ascii="Menlo Regular" w:hAnsi="Menlo Regular" w:cs="Menlo Regular"/>
          <w:color w:val="10131A"/>
        </w:rPr>
        <w:t>dns_adbfind</w:t>
      </w:r>
      <w:proofErr w:type="spellEnd"/>
      <w:r w:rsidRPr="00267639">
        <w:rPr>
          <w:rFonts w:ascii="Menlo Regular" w:hAnsi="Menlo Regular" w:cs="Menlo Regular"/>
          <w:color w:val="10131A"/>
        </w:rPr>
        <w:t>{}</w:t>
      </w:r>
      <w:r w:rsidRPr="00267639">
        <w:rPr>
          <w:rFonts w:ascii="Georgia" w:hAnsi="Georgia" w:cs="Georgia"/>
          <w:color w:val="10131A"/>
        </w:rPr>
        <w:t xml:space="preserve"> structure is recorded (replacing the previous one).  When it reaches the end of the list of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adbfind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structures, it moves back to the head in the list and finds the first "unmarked" entry within its internal list.</w:t>
      </w:r>
    </w:p>
    <w:p w14:paraId="352A607E"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As a result, the first query will be sent to 2001:db8</w:t>
      </w:r>
      <w:proofErr w:type="gramStart"/>
      <w:r w:rsidRPr="00267639">
        <w:rPr>
          <w:rFonts w:ascii="Georgia" w:hAnsi="Georgia" w:cs="Georgia"/>
          <w:color w:val="10131A"/>
        </w:rPr>
        <w:t>::</w:t>
      </w:r>
      <w:proofErr w:type="gramEnd"/>
      <w:r w:rsidRPr="00267639">
        <w:rPr>
          <w:rFonts w:ascii="Georgia" w:hAnsi="Georgia" w:cs="Georgia"/>
          <w:color w:val="10131A"/>
        </w:rPr>
        <w:t xml:space="preserve">1.  If it fails due to an erroneous response or timeout, </w:t>
      </w:r>
      <w:hyperlink r:id="rId20" w:history="1">
        <w:r w:rsidRPr="00267639">
          <w:rPr>
            <w:rFonts w:ascii="Georgia" w:hAnsi="Georgia" w:cs="Georgia"/>
            <w:color w:val="2D4486"/>
          </w:rPr>
          <w:t>192.0.2.2</w:t>
        </w:r>
      </w:hyperlink>
      <w:r w:rsidRPr="00267639">
        <w:rPr>
          <w:rFonts w:ascii="Georgia" w:hAnsi="Georgia" w:cs="Georgia"/>
          <w:color w:val="10131A"/>
        </w:rPr>
        <w:t xml:space="preserve">, followed by </w:t>
      </w:r>
      <w:hyperlink r:id="rId21" w:history="1">
        <w:r w:rsidRPr="00267639">
          <w:rPr>
            <w:rFonts w:ascii="Georgia" w:hAnsi="Georgia" w:cs="Georgia"/>
            <w:color w:val="2D4486"/>
          </w:rPr>
          <w:t>192.0.2.1</w:t>
        </w:r>
      </w:hyperlink>
      <w:r w:rsidRPr="00267639">
        <w:rPr>
          <w:rFonts w:ascii="Georgia" w:hAnsi="Georgia" w:cs="Georgia"/>
          <w:color w:val="10131A"/>
        </w:rPr>
        <w:t xml:space="preserve"> and then 2001:db8</w:t>
      </w:r>
      <w:proofErr w:type="gramStart"/>
      <w:r w:rsidRPr="00267639">
        <w:rPr>
          <w:rFonts w:ascii="Georgia" w:hAnsi="Georgia" w:cs="Georgia"/>
          <w:color w:val="10131A"/>
        </w:rPr>
        <w:t>::</w:t>
      </w:r>
      <w:proofErr w:type="gramEnd"/>
      <w:r w:rsidRPr="00267639">
        <w:rPr>
          <w:rFonts w:ascii="Georgia" w:hAnsi="Georgia" w:cs="Georgia"/>
          <w:color w:val="10131A"/>
        </w:rPr>
        <w:t xml:space="preserve">2.  It should be noticed that the second query </w:t>
      </w:r>
      <w:proofErr w:type="gramStart"/>
      <w:r w:rsidRPr="00267639">
        <w:rPr>
          <w:rFonts w:ascii="Georgia" w:hAnsi="Georgia" w:cs="Georgia"/>
          <w:color w:val="10131A"/>
        </w:rPr>
        <w:t>will</w:t>
      </w:r>
      <w:proofErr w:type="gramEnd"/>
      <w:r w:rsidRPr="00267639">
        <w:rPr>
          <w:rFonts w:ascii="Georgia" w:hAnsi="Georgia" w:cs="Georgia"/>
          <w:color w:val="10131A"/>
        </w:rPr>
        <w:t xml:space="preserve"> be sent to </w:t>
      </w:r>
      <w:hyperlink r:id="rId22" w:history="1">
        <w:r w:rsidRPr="00267639">
          <w:rPr>
            <w:rFonts w:ascii="Georgia" w:hAnsi="Georgia" w:cs="Georgia"/>
            <w:color w:val="2D4486"/>
          </w:rPr>
          <w:t>192.0.2.2</w:t>
        </w:r>
      </w:hyperlink>
      <w:r w:rsidRPr="00267639">
        <w:rPr>
          <w:rFonts w:ascii="Georgia" w:hAnsi="Georgia" w:cs="Georgia"/>
          <w:color w:val="10131A"/>
        </w:rPr>
        <w:t xml:space="preserve">, while its </w:t>
      </w:r>
      <w:proofErr w:type="spellStart"/>
      <w:r w:rsidRPr="00267639">
        <w:rPr>
          <w:rFonts w:ascii="Georgia" w:hAnsi="Georgia" w:cs="Georgia"/>
          <w:color w:val="10131A"/>
        </w:rPr>
        <w:t>srtt</w:t>
      </w:r>
      <w:proofErr w:type="spellEnd"/>
      <w:r w:rsidRPr="00267639">
        <w:rPr>
          <w:rFonts w:ascii="Georgia" w:hAnsi="Georgia" w:cs="Georgia"/>
          <w:color w:val="10131A"/>
        </w:rPr>
        <w:t xml:space="preserve"> is larger than that of </w:t>
      </w:r>
      <w:hyperlink r:id="rId23" w:history="1">
        <w:r w:rsidRPr="00267639">
          <w:rPr>
            <w:rFonts w:ascii="Georgia" w:hAnsi="Georgia" w:cs="Georgia"/>
            <w:color w:val="2D4486"/>
          </w:rPr>
          <w:t>192.0.2.1</w:t>
        </w:r>
      </w:hyperlink>
      <w:r w:rsidRPr="00267639">
        <w:rPr>
          <w:rFonts w:ascii="Georgia" w:hAnsi="Georgia" w:cs="Georgia"/>
          <w:color w:val="10131A"/>
        </w:rPr>
        <w:t xml:space="preserve">.  This probably comes from the observation that the same </w:t>
      </w:r>
      <w:proofErr w:type="spellStart"/>
      <w:r w:rsidRPr="00267639">
        <w:rPr>
          <w:rFonts w:ascii="Georgia" w:hAnsi="Georgia" w:cs="Georgia"/>
          <w:color w:val="10131A"/>
        </w:rPr>
        <w:t>servername</w:t>
      </w:r>
      <w:proofErr w:type="spellEnd"/>
      <w:r w:rsidRPr="00267639">
        <w:rPr>
          <w:rFonts w:ascii="Georgia" w:hAnsi="Georgia" w:cs="Georgia"/>
          <w:color w:val="10131A"/>
        </w:rPr>
        <w:t xml:space="preserve"> actually specifies the same single box and that if one of the addresses does not work others will likely not either.</w:t>
      </w:r>
    </w:p>
    <w:p w14:paraId="736A047B" w14:textId="77777777" w:rsidR="00076775" w:rsidRDefault="00076775" w:rsidP="007F7E96">
      <w:pPr>
        <w:widowControl w:val="0"/>
        <w:autoSpaceDE w:val="0"/>
        <w:autoSpaceDN w:val="0"/>
        <w:adjustRightInd w:val="0"/>
        <w:rPr>
          <w:rFonts w:ascii="Georgia" w:hAnsi="Georgia" w:cs="Georgia"/>
          <w:b/>
          <w:bCs/>
          <w:color w:val="10131A"/>
        </w:rPr>
      </w:pPr>
    </w:p>
    <w:p w14:paraId="35C48416"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Browse ADB</w:t>
      </w:r>
    </w:p>
    <w:p w14:paraId="4F0C105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We have just seen how named accesses the ADB and </w:t>
      </w:r>
      <w:proofErr w:type="gramStart"/>
      <w:r w:rsidRPr="00267639">
        <w:rPr>
          <w:rFonts w:ascii="Georgia" w:hAnsi="Georgia" w:cs="Georgia"/>
          <w:color w:val="10131A"/>
        </w:rPr>
        <w:t>determines</w:t>
      </w:r>
      <w:proofErr w:type="gramEnd"/>
      <w:r w:rsidRPr="00267639">
        <w:rPr>
          <w:rFonts w:ascii="Georgia" w:hAnsi="Georgia" w:cs="Georgia"/>
          <w:color w:val="10131A"/>
        </w:rPr>
        <w:t xml:space="preserve"> the address for sending a query.  An operator can browse the content of the ADB along with the DNS cache database with the "</w:t>
      </w:r>
      <w:proofErr w:type="spellStart"/>
      <w:r w:rsidRPr="00267639">
        <w:rPr>
          <w:rFonts w:ascii="Georgia" w:hAnsi="Georgia" w:cs="Georgia"/>
          <w:color w:val="10131A"/>
        </w:rPr>
        <w:t>rndc</w:t>
      </w:r>
      <w:proofErr w:type="spellEnd"/>
      <w:r w:rsidRPr="00267639">
        <w:rPr>
          <w:rFonts w:ascii="Georgia" w:hAnsi="Georgia" w:cs="Georgia"/>
          <w:color w:val="10131A"/>
        </w:rPr>
        <w:t xml:space="preserve"> </w:t>
      </w:r>
      <w:proofErr w:type="spellStart"/>
      <w:r w:rsidRPr="00267639">
        <w:rPr>
          <w:rFonts w:ascii="Georgia" w:hAnsi="Georgia" w:cs="Georgia"/>
          <w:color w:val="10131A"/>
        </w:rPr>
        <w:t>dumpdb</w:t>
      </w:r>
      <w:proofErr w:type="spellEnd"/>
      <w:r w:rsidRPr="00267639">
        <w:rPr>
          <w:rFonts w:ascii="Georgia" w:hAnsi="Georgia" w:cs="Georgia"/>
          <w:color w:val="10131A"/>
        </w:rPr>
        <w:t xml:space="preserve">" command.  The database content is usually dumped to </w:t>
      </w:r>
      <w:r w:rsidRPr="00267639">
        <w:rPr>
          <w:rFonts w:ascii="Menlo Regular" w:hAnsi="Menlo Regular" w:cs="Menlo Regular"/>
          <w:color w:val="10131A"/>
        </w:rPr>
        <w:t>/</w:t>
      </w:r>
      <w:proofErr w:type="spellStart"/>
      <w:r w:rsidRPr="00267639">
        <w:rPr>
          <w:rFonts w:ascii="Menlo Regular" w:hAnsi="Menlo Regular" w:cs="Menlo Regular"/>
          <w:color w:val="10131A"/>
        </w:rPr>
        <w:t>etc</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namedb</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named_dump.db</w:t>
      </w:r>
      <w:proofErr w:type="spellEnd"/>
      <w:r w:rsidRPr="00267639">
        <w:rPr>
          <w:rFonts w:ascii="Georgia" w:hAnsi="Georgia" w:cs="Georgia"/>
          <w:color w:val="10131A"/>
        </w:rPr>
        <w:t>.  The following are a part of possible ADB content in February 2006.</w:t>
      </w:r>
    </w:p>
    <w:p w14:paraId="1CDAC27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A.DNS.jp.               8990    </w:t>
      </w:r>
      <w:proofErr w:type="gramStart"/>
      <w:r w:rsidRPr="00267639">
        <w:rPr>
          <w:rFonts w:ascii="Menlo Regular" w:hAnsi="Menlo Regular" w:cs="Menlo Regular"/>
          <w:color w:val="10131A"/>
        </w:rPr>
        <w:t xml:space="preserve">A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"http://l.facebook.com/l.php?u=http%3A%2F%2F203.119.1.1%2F&amp;h=0AQGmAXAp&amp;s=1"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203.119.1.1</w:t>
      </w:r>
      <w:r w:rsidRPr="00267639">
        <w:rPr>
          <w:rFonts w:ascii="Menlo Regular" w:hAnsi="Menlo Regular" w:cs="Menlo Regular"/>
          <w:color w:val="10131A"/>
        </w:rPr>
        <w:fldChar w:fldCharType="end"/>
      </w:r>
    </w:p>
    <w:p w14:paraId="0F638E0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589     AAAA    2001:dc4</w:t>
      </w:r>
      <w:proofErr w:type="gramStart"/>
      <w:r w:rsidRPr="00267639">
        <w:rPr>
          <w:rFonts w:ascii="Menlo Regular" w:hAnsi="Menlo Regular" w:cs="Menlo Regular"/>
          <w:color w:val="10131A"/>
        </w:rPr>
        <w:t>::</w:t>
      </w:r>
      <w:proofErr w:type="gramEnd"/>
      <w:r w:rsidRPr="00267639">
        <w:rPr>
          <w:rFonts w:ascii="Menlo Regular" w:hAnsi="Menlo Regular" w:cs="Menlo Regular"/>
          <w:color w:val="10131A"/>
        </w:rPr>
        <w:t>1</w:t>
      </w:r>
    </w:p>
    <w:p w14:paraId="794B5B0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B.DNS.jp.               9017    </w:t>
      </w:r>
      <w:proofErr w:type="gramStart"/>
      <w:r w:rsidRPr="00267639">
        <w:rPr>
          <w:rFonts w:ascii="Menlo Regular" w:hAnsi="Menlo Regular" w:cs="Menlo Regular"/>
          <w:color w:val="10131A"/>
        </w:rPr>
        <w:t xml:space="preserve">A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"http://l.facebook.com/l.php?u=http%3A%2F%2F202.12.30.131%2F&amp;h=aAQFUScn0&amp;s=1"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202.12.30.131</w:t>
      </w:r>
      <w:r w:rsidRPr="00267639">
        <w:rPr>
          <w:rFonts w:ascii="Menlo Regular" w:hAnsi="Menlo Regular" w:cs="Menlo Regular"/>
          <w:color w:val="10131A"/>
        </w:rPr>
        <w:fldChar w:fldCharType="end"/>
      </w:r>
    </w:p>
    <w:p w14:paraId="5AEF40B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C.DNS.jp.               9017    </w:t>
      </w:r>
      <w:proofErr w:type="gramStart"/>
      <w:r w:rsidRPr="00267639">
        <w:rPr>
          <w:rFonts w:ascii="Menlo Regular" w:hAnsi="Menlo Regular" w:cs="Menlo Regular"/>
          <w:color w:val="10131A"/>
        </w:rPr>
        <w:t xml:space="preserve">A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"http://l.facebook.com/l.php?u=http%3A%2F%2F165.76.0.98%2F&amp;h=0AQGmAXAp&amp;s=1"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165.76.0.98</w:t>
      </w:r>
      <w:r w:rsidRPr="00267639">
        <w:rPr>
          <w:rFonts w:ascii="Menlo Regular" w:hAnsi="Menlo Regular" w:cs="Menlo Regular"/>
          <w:color w:val="10131A"/>
        </w:rPr>
        <w:fldChar w:fldCharType="end"/>
      </w:r>
    </w:p>
    <w:p w14:paraId="27931A1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D.DNS.jp.               8990    </w:t>
      </w:r>
      <w:proofErr w:type="gramStart"/>
      <w:r w:rsidRPr="00267639">
        <w:rPr>
          <w:rFonts w:ascii="Menlo Regular" w:hAnsi="Menlo Regular" w:cs="Menlo Regular"/>
          <w:color w:val="10131A"/>
        </w:rPr>
        <w:t xml:space="preserve">A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"http://l.facebook.com/l.php?u=http%3A%2F%2F210.138.175.244%2F&amp;h=kAQEjVe3-&amp;s=1"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210.138.175.244</w:t>
      </w:r>
      <w:r w:rsidRPr="00267639">
        <w:rPr>
          <w:rFonts w:ascii="Menlo Regular" w:hAnsi="Menlo Regular" w:cs="Menlo Regular"/>
          <w:color w:val="10131A"/>
        </w:rPr>
        <w:fldChar w:fldCharType="end"/>
      </w:r>
    </w:p>
    <w:p w14:paraId="515C4A6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589     AAAA    2001:240</w:t>
      </w:r>
      <w:proofErr w:type="gramStart"/>
      <w:r w:rsidRPr="00267639">
        <w:rPr>
          <w:rFonts w:ascii="Menlo Regular" w:hAnsi="Menlo Regular" w:cs="Menlo Regular"/>
          <w:color w:val="10131A"/>
        </w:rPr>
        <w:t>::</w:t>
      </w:r>
      <w:proofErr w:type="gramEnd"/>
      <w:r w:rsidRPr="00267639">
        <w:rPr>
          <w:rFonts w:ascii="Menlo Regular" w:hAnsi="Menlo Regular" w:cs="Menlo Regular"/>
          <w:color w:val="10131A"/>
        </w:rPr>
        <w:t>53</w:t>
      </w:r>
    </w:p>
    <w:p w14:paraId="5CA03DA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E.DNS.jp.               8990    </w:t>
      </w:r>
      <w:proofErr w:type="gramStart"/>
      <w:r w:rsidRPr="00267639">
        <w:rPr>
          <w:rFonts w:ascii="Menlo Regular" w:hAnsi="Menlo Regular" w:cs="Menlo Regular"/>
          <w:color w:val="10131A"/>
        </w:rPr>
        <w:t xml:space="preserve">A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"http://l.facebook.com/l.php?u=http%3A%2F%2F192.50.43.53%2F&amp;h=ZAQFibl_1&amp;s=1"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192.50.43.53</w:t>
      </w:r>
      <w:r w:rsidRPr="00267639">
        <w:rPr>
          <w:rFonts w:ascii="Menlo Regular" w:hAnsi="Menlo Regular" w:cs="Menlo Regular"/>
          <w:color w:val="10131A"/>
        </w:rPr>
        <w:fldChar w:fldCharType="end"/>
      </w:r>
    </w:p>
    <w:p w14:paraId="0A69BB1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589     AAAA    2001:200:0:1</w:t>
      </w:r>
      <w:proofErr w:type="gramStart"/>
      <w:r w:rsidRPr="00267639">
        <w:rPr>
          <w:rFonts w:ascii="Menlo Regular" w:hAnsi="Menlo Regular" w:cs="Menlo Regular"/>
          <w:color w:val="10131A"/>
        </w:rPr>
        <w:t>::</w:t>
      </w:r>
      <w:proofErr w:type="gramEnd"/>
      <w:r w:rsidRPr="00267639">
        <w:rPr>
          <w:rFonts w:ascii="Menlo Regular" w:hAnsi="Menlo Regular" w:cs="Menlo Regular"/>
          <w:color w:val="10131A"/>
        </w:rPr>
        <w:t>4</w:t>
      </w:r>
    </w:p>
    <w:p w14:paraId="1539F94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F.DNS.jp.               8990    </w:t>
      </w:r>
      <w:proofErr w:type="gramStart"/>
      <w:r w:rsidRPr="00267639">
        <w:rPr>
          <w:rFonts w:ascii="Menlo Regular" w:hAnsi="Menlo Regular" w:cs="Menlo Regular"/>
          <w:color w:val="10131A"/>
        </w:rPr>
        <w:t xml:space="preserve">A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"http://l.facebook.com/l.php?u=http%3A%2F%2F150.100.2.3%2F&amp;h=BAQH7PfbV&amp;s=1"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150.100.2.3</w:t>
      </w:r>
      <w:r w:rsidRPr="00267639">
        <w:rPr>
          <w:rFonts w:ascii="Menlo Regular" w:hAnsi="Menlo Regular" w:cs="Menlo Regular"/>
          <w:color w:val="10131A"/>
        </w:rPr>
        <w:fldChar w:fldCharType="end"/>
      </w:r>
    </w:p>
    <w:p w14:paraId="6C1DEA6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589     AAAA    2001:2f8:0</w:t>
      </w:r>
      <w:proofErr w:type="gramStart"/>
      <w:r w:rsidRPr="00267639">
        <w:rPr>
          <w:rFonts w:ascii="Menlo Regular" w:hAnsi="Menlo Regular" w:cs="Menlo Regular"/>
          <w:color w:val="10131A"/>
        </w:rPr>
        <w:t>:100</w:t>
      </w:r>
      <w:proofErr w:type="gramEnd"/>
      <w:r w:rsidRPr="00267639">
        <w:rPr>
          <w:rFonts w:ascii="Menlo Regular" w:hAnsi="Menlo Regular" w:cs="Menlo Regular"/>
          <w:color w:val="10131A"/>
        </w:rPr>
        <w:t>::153</w:t>
      </w:r>
    </w:p>
    <w:p w14:paraId="52B6F6D8"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0288C9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A.DNS.jp [v4 TTL 34941] [v6 TTL 34941] [v4 success] [v6 success]</w:t>
      </w:r>
    </w:p>
    <w:p w14:paraId="3EA5772F" w14:textId="77777777" w:rsidR="007F7E96" w:rsidRPr="00267639" w:rsidRDefault="007F7E96" w:rsidP="007F7E96">
      <w:pPr>
        <w:widowControl w:val="0"/>
        <w:autoSpaceDE w:val="0"/>
        <w:autoSpaceDN w:val="0"/>
        <w:adjustRightInd w:val="0"/>
        <w:rPr>
          <w:rFonts w:ascii="Menlo Regular" w:hAnsi="Menlo Regular" w:cs="Menlo Regular"/>
          <w:color w:val="10131A"/>
        </w:rPr>
      </w:pPr>
      <w:proofErr w:type="gramStart"/>
      <w:r w:rsidRPr="00267639">
        <w:rPr>
          <w:rFonts w:ascii="Menlo Regular" w:hAnsi="Menlo Regular" w:cs="Menlo Regular"/>
          <w:color w:val="10131A"/>
        </w:rPr>
        <w:t xml:space="preserve">;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"http://l.facebook.com/l.php?u=http%3A%2F%2F203.119.1.1%2F&amp;h=YAQFHO7Cl&amp;s=1"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203.119.1.1</w:t>
      </w:r>
      <w:r w:rsidRPr="00267639">
        <w:rPr>
          <w:rFonts w:ascii="Menlo Regular" w:hAnsi="Menlo Regular" w:cs="Menlo Regular"/>
          <w:color w:val="10131A"/>
        </w:rPr>
        <w:fldChar w:fldCharType="end"/>
      </w:r>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srtt</w:t>
      </w:r>
      <w:proofErr w:type="spellEnd"/>
      <w:r w:rsidRPr="00267639">
        <w:rPr>
          <w:rFonts w:ascii="Menlo Regular" w:hAnsi="Menlo Regular" w:cs="Menlo Regular"/>
          <w:color w:val="10131A"/>
        </w:rPr>
        <w:t xml:space="preserve"> 3090] [flags 00000000]</w:t>
      </w:r>
    </w:p>
    <w:p w14:paraId="6CDA1E1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2001:dc4</w:t>
      </w:r>
      <w:proofErr w:type="gramStart"/>
      <w:r w:rsidRPr="00267639">
        <w:rPr>
          <w:rFonts w:ascii="Menlo Regular" w:hAnsi="Menlo Regular" w:cs="Menlo Regular"/>
          <w:color w:val="10131A"/>
        </w:rPr>
        <w:t>::</w:t>
      </w:r>
      <w:proofErr w:type="gramEnd"/>
      <w:r w:rsidRPr="00267639">
        <w:rPr>
          <w:rFonts w:ascii="Menlo Regular" w:hAnsi="Menlo Regular" w:cs="Menlo Regular"/>
          <w:color w:val="10131A"/>
        </w:rPr>
        <w:t>1 [</w:t>
      </w:r>
      <w:proofErr w:type="spellStart"/>
      <w:r w:rsidRPr="00267639">
        <w:rPr>
          <w:rFonts w:ascii="Menlo Regular" w:hAnsi="Menlo Regular" w:cs="Menlo Regular"/>
          <w:color w:val="10131A"/>
        </w:rPr>
        <w:t>srtt</w:t>
      </w:r>
      <w:proofErr w:type="spellEnd"/>
      <w:r w:rsidRPr="00267639">
        <w:rPr>
          <w:rFonts w:ascii="Menlo Regular" w:hAnsi="Menlo Regular" w:cs="Menlo Regular"/>
          <w:color w:val="10131A"/>
        </w:rPr>
        <w:t xml:space="preserve"> 2901] [flags 00000000]</w:t>
      </w:r>
    </w:p>
    <w:p w14:paraId="06C228C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B.DNS.jp [v4 TTL 34941] [v4 success] [v6 unexpected]</w:t>
      </w:r>
    </w:p>
    <w:p w14:paraId="61A3705F" w14:textId="77777777" w:rsidR="007F7E96" w:rsidRPr="00267639" w:rsidRDefault="007F7E96" w:rsidP="007F7E96">
      <w:pPr>
        <w:widowControl w:val="0"/>
        <w:autoSpaceDE w:val="0"/>
        <w:autoSpaceDN w:val="0"/>
        <w:adjustRightInd w:val="0"/>
        <w:rPr>
          <w:rFonts w:ascii="Menlo Regular" w:hAnsi="Menlo Regular" w:cs="Menlo Regular"/>
          <w:color w:val="10131A"/>
        </w:rPr>
      </w:pPr>
      <w:proofErr w:type="gramStart"/>
      <w:r w:rsidRPr="00267639">
        <w:rPr>
          <w:rFonts w:ascii="Menlo Regular" w:hAnsi="Menlo Regular" w:cs="Menlo Regular"/>
          <w:color w:val="10131A"/>
        </w:rPr>
        <w:t xml:space="preserve">;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"http://l.facebook.com/l.php?u=http%3A%2F%2F202.12.30.131%2F&amp;h=kAQEjVe3-&amp;s=1"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202.12.30.131</w:t>
      </w:r>
      <w:r w:rsidRPr="00267639">
        <w:rPr>
          <w:rFonts w:ascii="Menlo Regular" w:hAnsi="Menlo Regular" w:cs="Menlo Regular"/>
          <w:color w:val="10131A"/>
        </w:rPr>
        <w:fldChar w:fldCharType="end"/>
      </w:r>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srtt</w:t>
      </w:r>
      <w:proofErr w:type="spellEnd"/>
      <w:r w:rsidRPr="00267639">
        <w:rPr>
          <w:rFonts w:ascii="Menlo Regular" w:hAnsi="Menlo Regular" w:cs="Menlo Regular"/>
          <w:color w:val="10131A"/>
        </w:rPr>
        <w:t xml:space="preserve"> 4750] [flags 00000000]</w:t>
      </w:r>
    </w:p>
    <w:p w14:paraId="561AE60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C.DNS.jp [v4 TTL 34941] [v4 success] [v6 unexpected]</w:t>
      </w:r>
    </w:p>
    <w:p w14:paraId="60F825A9" w14:textId="77777777" w:rsidR="007F7E96" w:rsidRPr="00267639" w:rsidRDefault="007F7E96" w:rsidP="007F7E96">
      <w:pPr>
        <w:widowControl w:val="0"/>
        <w:autoSpaceDE w:val="0"/>
        <w:autoSpaceDN w:val="0"/>
        <w:adjustRightInd w:val="0"/>
        <w:rPr>
          <w:rFonts w:ascii="Menlo Regular" w:hAnsi="Menlo Regular" w:cs="Menlo Regular"/>
          <w:color w:val="10131A"/>
        </w:rPr>
      </w:pPr>
      <w:proofErr w:type="gramStart"/>
      <w:r w:rsidRPr="00267639">
        <w:rPr>
          <w:rFonts w:ascii="Menlo Regular" w:hAnsi="Menlo Regular" w:cs="Menlo Regular"/>
          <w:color w:val="10131A"/>
        </w:rPr>
        <w:t xml:space="preserve">;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"http://l.facebook.com/l.php?u=http%3A%2F%2F165.76.0.98%2F&amp;h=vAQEC8VOE&amp;s=1"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165.76.0.98</w:t>
      </w:r>
      <w:r w:rsidRPr="00267639">
        <w:rPr>
          <w:rFonts w:ascii="Menlo Regular" w:hAnsi="Menlo Regular" w:cs="Menlo Regular"/>
          <w:color w:val="10131A"/>
        </w:rPr>
        <w:fldChar w:fldCharType="end"/>
      </w:r>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srtt</w:t>
      </w:r>
      <w:proofErr w:type="spellEnd"/>
      <w:r w:rsidRPr="00267639">
        <w:rPr>
          <w:rFonts w:ascii="Menlo Regular" w:hAnsi="Menlo Regular" w:cs="Menlo Regular"/>
          <w:color w:val="10131A"/>
        </w:rPr>
        <w:t xml:space="preserve"> 3851] [flags 00000000]</w:t>
      </w:r>
    </w:p>
    <w:p w14:paraId="2AC9B34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D.DNS.jp [v4 TTL 34941] [v6 TTL 34941] [v4 success] [v6 success]</w:t>
      </w:r>
    </w:p>
    <w:p w14:paraId="16EFF122" w14:textId="77777777" w:rsidR="007F7E96" w:rsidRPr="00267639" w:rsidRDefault="007F7E96" w:rsidP="007F7E96">
      <w:pPr>
        <w:widowControl w:val="0"/>
        <w:autoSpaceDE w:val="0"/>
        <w:autoSpaceDN w:val="0"/>
        <w:adjustRightInd w:val="0"/>
        <w:rPr>
          <w:rFonts w:ascii="Menlo Regular" w:hAnsi="Menlo Regular" w:cs="Menlo Regular"/>
          <w:color w:val="10131A"/>
        </w:rPr>
      </w:pPr>
      <w:proofErr w:type="gramStart"/>
      <w:r w:rsidRPr="00267639">
        <w:rPr>
          <w:rFonts w:ascii="Menlo Regular" w:hAnsi="Menlo Regular" w:cs="Menlo Regular"/>
          <w:color w:val="10131A"/>
        </w:rPr>
        <w:t xml:space="preserve">;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"http://l.facebook.com/l.php?u=http%3A%2F%2F210.138.175.244%2F&amp;h=dAQH4rRbg&amp;s=1"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210.138.175.244</w:t>
      </w:r>
      <w:r w:rsidRPr="00267639">
        <w:rPr>
          <w:rFonts w:ascii="Menlo Regular" w:hAnsi="Menlo Regular" w:cs="Menlo Regular"/>
          <w:color w:val="10131A"/>
        </w:rPr>
        <w:fldChar w:fldCharType="end"/>
      </w:r>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srtt</w:t>
      </w:r>
      <w:proofErr w:type="spellEnd"/>
      <w:r w:rsidRPr="00267639">
        <w:rPr>
          <w:rFonts w:ascii="Menlo Regular" w:hAnsi="Menlo Regular" w:cs="Menlo Regular"/>
          <w:color w:val="10131A"/>
        </w:rPr>
        <w:t xml:space="preserve"> 9164] [flags 00000000]</w:t>
      </w:r>
    </w:p>
    <w:p w14:paraId="0E02514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2001:240</w:t>
      </w:r>
      <w:proofErr w:type="gramStart"/>
      <w:r w:rsidRPr="00267639">
        <w:rPr>
          <w:rFonts w:ascii="Menlo Regular" w:hAnsi="Menlo Regular" w:cs="Menlo Regular"/>
          <w:color w:val="10131A"/>
        </w:rPr>
        <w:t>::</w:t>
      </w:r>
      <w:proofErr w:type="gramEnd"/>
      <w:r w:rsidRPr="00267639">
        <w:rPr>
          <w:rFonts w:ascii="Menlo Regular" w:hAnsi="Menlo Regular" w:cs="Menlo Regular"/>
          <w:color w:val="10131A"/>
        </w:rPr>
        <w:t>53 [</w:t>
      </w:r>
      <w:proofErr w:type="spellStart"/>
      <w:r w:rsidRPr="00267639">
        <w:rPr>
          <w:rFonts w:ascii="Menlo Regular" w:hAnsi="Menlo Regular" w:cs="Menlo Regular"/>
          <w:color w:val="10131A"/>
        </w:rPr>
        <w:t>srtt</w:t>
      </w:r>
      <w:proofErr w:type="spellEnd"/>
      <w:r w:rsidRPr="00267639">
        <w:rPr>
          <w:rFonts w:ascii="Menlo Regular" w:hAnsi="Menlo Regular" w:cs="Menlo Regular"/>
          <w:color w:val="10131A"/>
        </w:rPr>
        <w:t xml:space="preserve"> 2973] [flags 00000000]</w:t>
      </w:r>
    </w:p>
    <w:p w14:paraId="09F43BC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E.DNS.jp [v4 TTL 34941] [v6 TTL 34941] [v4 success] [v6 success]</w:t>
      </w:r>
    </w:p>
    <w:p w14:paraId="79A5085E" w14:textId="77777777" w:rsidR="007F7E96" w:rsidRPr="00267639" w:rsidRDefault="007F7E96" w:rsidP="007F7E96">
      <w:pPr>
        <w:widowControl w:val="0"/>
        <w:autoSpaceDE w:val="0"/>
        <w:autoSpaceDN w:val="0"/>
        <w:adjustRightInd w:val="0"/>
        <w:rPr>
          <w:rFonts w:ascii="Menlo Regular" w:hAnsi="Menlo Regular" w:cs="Menlo Regular"/>
          <w:color w:val="10131A"/>
        </w:rPr>
      </w:pPr>
      <w:proofErr w:type="gramStart"/>
      <w:r w:rsidRPr="00267639">
        <w:rPr>
          <w:rFonts w:ascii="Menlo Regular" w:hAnsi="Menlo Regular" w:cs="Menlo Regular"/>
          <w:color w:val="10131A"/>
        </w:rPr>
        <w:t xml:space="preserve">;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"http://l.facebook.com/l.php?u=http%3A%2F%2F192.50.43.53%2F&amp;h=QAQFXbjZi&amp;s=1"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192.50.43.53</w:t>
      </w:r>
      <w:r w:rsidRPr="00267639">
        <w:rPr>
          <w:rFonts w:ascii="Menlo Regular" w:hAnsi="Menlo Regular" w:cs="Menlo Regular"/>
          <w:color w:val="10131A"/>
        </w:rPr>
        <w:fldChar w:fldCharType="end"/>
      </w:r>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srtt</w:t>
      </w:r>
      <w:proofErr w:type="spellEnd"/>
      <w:r w:rsidRPr="00267639">
        <w:rPr>
          <w:rFonts w:ascii="Menlo Regular" w:hAnsi="Menlo Regular" w:cs="Menlo Regular"/>
          <w:color w:val="10131A"/>
        </w:rPr>
        <w:t xml:space="preserve"> 4965] [flags 00000000]</w:t>
      </w:r>
    </w:p>
    <w:p w14:paraId="4B3EF34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2001:200:0:1</w:t>
      </w:r>
      <w:proofErr w:type="gramStart"/>
      <w:r w:rsidRPr="00267639">
        <w:rPr>
          <w:rFonts w:ascii="Menlo Regular" w:hAnsi="Menlo Regular" w:cs="Menlo Regular"/>
          <w:color w:val="10131A"/>
        </w:rPr>
        <w:t>::</w:t>
      </w:r>
      <w:proofErr w:type="gramEnd"/>
      <w:r w:rsidRPr="00267639">
        <w:rPr>
          <w:rFonts w:ascii="Menlo Regular" w:hAnsi="Menlo Regular" w:cs="Menlo Regular"/>
          <w:color w:val="10131A"/>
        </w:rPr>
        <w:t>4 [</w:t>
      </w:r>
      <w:proofErr w:type="spellStart"/>
      <w:r w:rsidRPr="00267639">
        <w:rPr>
          <w:rFonts w:ascii="Menlo Regular" w:hAnsi="Menlo Regular" w:cs="Menlo Regular"/>
          <w:color w:val="10131A"/>
        </w:rPr>
        <w:t>srtt</w:t>
      </w:r>
      <w:proofErr w:type="spellEnd"/>
      <w:r w:rsidRPr="00267639">
        <w:rPr>
          <w:rFonts w:ascii="Menlo Regular" w:hAnsi="Menlo Regular" w:cs="Menlo Regular"/>
          <w:color w:val="10131A"/>
        </w:rPr>
        <w:t xml:space="preserve"> 6062] [flags 00000000]</w:t>
      </w:r>
    </w:p>
    <w:p w14:paraId="4907279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F.DNS.jp [v4 TTL 34941] [v6 TTL 34941] [v4 success] [v6 success]</w:t>
      </w:r>
    </w:p>
    <w:p w14:paraId="32865B97" w14:textId="77777777" w:rsidR="007F7E96" w:rsidRPr="00267639" w:rsidRDefault="007F7E96" w:rsidP="007F7E96">
      <w:pPr>
        <w:widowControl w:val="0"/>
        <w:autoSpaceDE w:val="0"/>
        <w:autoSpaceDN w:val="0"/>
        <w:adjustRightInd w:val="0"/>
        <w:rPr>
          <w:rFonts w:ascii="Menlo Regular" w:hAnsi="Menlo Regular" w:cs="Menlo Regular"/>
          <w:color w:val="10131A"/>
        </w:rPr>
      </w:pPr>
      <w:proofErr w:type="gramStart"/>
      <w:r w:rsidRPr="00267639">
        <w:rPr>
          <w:rFonts w:ascii="Menlo Regular" w:hAnsi="Menlo Regular" w:cs="Menlo Regular"/>
          <w:color w:val="10131A"/>
        </w:rPr>
        <w:t xml:space="preserve">;       </w:t>
      </w:r>
      <w:proofErr w:type="gramEnd"/>
      <w:r w:rsidRPr="00267639">
        <w:rPr>
          <w:rFonts w:ascii="Menlo Regular" w:hAnsi="Menlo Regular" w:cs="Menlo Regular"/>
          <w:color w:val="10131A"/>
        </w:rPr>
        <w:fldChar w:fldCharType="begin"/>
      </w:r>
      <w:r w:rsidRPr="00267639">
        <w:rPr>
          <w:rFonts w:ascii="Menlo Regular" w:hAnsi="Menlo Regular" w:cs="Menlo Regular"/>
          <w:color w:val="10131A"/>
        </w:rPr>
        <w:instrText>HYPERLINK "http://l.facebook.com/l.php?u=http%3A%2F%2F150.100.2.3%2F&amp;h=FAQEaiFno&amp;s=1"</w:instrText>
      </w:r>
      <w:r w:rsidRPr="00267639">
        <w:rPr>
          <w:rFonts w:ascii="Menlo Regular" w:hAnsi="Menlo Regular" w:cs="Menlo Regular"/>
          <w:color w:val="10131A"/>
        </w:rPr>
      </w:r>
      <w:r w:rsidRPr="00267639">
        <w:rPr>
          <w:rFonts w:ascii="Menlo Regular" w:hAnsi="Menlo Regular" w:cs="Menlo Regular"/>
          <w:color w:val="10131A"/>
        </w:rPr>
        <w:fldChar w:fldCharType="separate"/>
      </w:r>
      <w:r w:rsidRPr="00267639">
        <w:rPr>
          <w:rFonts w:ascii="Menlo Regular" w:hAnsi="Menlo Regular" w:cs="Menlo Regular"/>
          <w:color w:val="2D4486"/>
        </w:rPr>
        <w:t>150.100.2.3</w:t>
      </w:r>
      <w:r w:rsidRPr="00267639">
        <w:rPr>
          <w:rFonts w:ascii="Menlo Regular" w:hAnsi="Menlo Regular" w:cs="Menlo Regular"/>
          <w:color w:val="10131A"/>
        </w:rPr>
        <w:fldChar w:fldCharType="end"/>
      </w:r>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srtt</w:t>
      </w:r>
      <w:proofErr w:type="spellEnd"/>
      <w:r w:rsidRPr="00267639">
        <w:rPr>
          <w:rFonts w:ascii="Menlo Regular" w:hAnsi="Menlo Regular" w:cs="Menlo Regular"/>
          <w:color w:val="10131A"/>
        </w:rPr>
        <w:t xml:space="preserve"> 2987] [flags 00000000]</w:t>
      </w:r>
    </w:p>
    <w:p w14:paraId="67748F3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2001:2f8:0</w:t>
      </w:r>
      <w:proofErr w:type="gramStart"/>
      <w:r w:rsidRPr="00267639">
        <w:rPr>
          <w:rFonts w:ascii="Menlo Regular" w:hAnsi="Menlo Regular" w:cs="Menlo Regular"/>
          <w:color w:val="10131A"/>
        </w:rPr>
        <w:t>:100</w:t>
      </w:r>
      <w:proofErr w:type="gramEnd"/>
      <w:r w:rsidRPr="00267639">
        <w:rPr>
          <w:rFonts w:ascii="Menlo Regular" w:hAnsi="Menlo Regular" w:cs="Menlo Regular"/>
          <w:color w:val="10131A"/>
        </w:rPr>
        <w:t>::153 [</w:t>
      </w:r>
      <w:proofErr w:type="spellStart"/>
      <w:r w:rsidRPr="00267639">
        <w:rPr>
          <w:rFonts w:ascii="Menlo Regular" w:hAnsi="Menlo Regular" w:cs="Menlo Regular"/>
          <w:color w:val="10131A"/>
        </w:rPr>
        <w:t>srtt</w:t>
      </w:r>
      <w:proofErr w:type="spellEnd"/>
      <w:r w:rsidRPr="00267639">
        <w:rPr>
          <w:rFonts w:ascii="Menlo Regular" w:hAnsi="Menlo Regular" w:cs="Menlo Regular"/>
          <w:color w:val="10131A"/>
        </w:rPr>
        <w:t xml:space="preserve"> 3543] [flags 00000000]</w:t>
      </w:r>
    </w:p>
    <w:p w14:paraId="7DA7F9C3"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These six host names are the authoritative servers of the "</w:t>
      </w:r>
      <w:proofErr w:type="spellStart"/>
      <w:r w:rsidRPr="00267639">
        <w:rPr>
          <w:rFonts w:ascii="Georgia" w:hAnsi="Georgia" w:cs="Georgia"/>
          <w:color w:val="10131A"/>
        </w:rPr>
        <w:t>jp</w:t>
      </w:r>
      <w:proofErr w:type="spellEnd"/>
      <w:r w:rsidRPr="00267639">
        <w:rPr>
          <w:rFonts w:ascii="Georgia" w:hAnsi="Georgia" w:cs="Georgia"/>
          <w:color w:val="10131A"/>
        </w:rPr>
        <w:t xml:space="preserve">" zone, and four of those support IPv6 transport.  Lines beginning with the semi-colon character are ADB entries.  According to the </w:t>
      </w:r>
      <w:proofErr w:type="spellStart"/>
      <w:r w:rsidRPr="00267639">
        <w:rPr>
          <w:rFonts w:ascii="Georgia" w:hAnsi="Georgia" w:cs="Georgia"/>
          <w:color w:val="10131A"/>
        </w:rPr>
        <w:t>srtt</w:t>
      </w:r>
      <w:proofErr w:type="spellEnd"/>
      <w:r w:rsidRPr="00267639">
        <w:rPr>
          <w:rFonts w:ascii="Georgia" w:hAnsi="Georgia" w:cs="Georgia"/>
          <w:color w:val="10131A"/>
        </w:rPr>
        <w:t xml:space="preserve"> values and the algorithm described above, the next query for the "</w:t>
      </w:r>
      <w:proofErr w:type="spellStart"/>
      <w:r w:rsidRPr="00267639">
        <w:rPr>
          <w:rFonts w:ascii="Georgia" w:hAnsi="Georgia" w:cs="Georgia"/>
          <w:color w:val="10131A"/>
        </w:rPr>
        <w:t>jp</w:t>
      </w:r>
      <w:proofErr w:type="spellEnd"/>
      <w:r w:rsidRPr="00267639">
        <w:rPr>
          <w:rFonts w:ascii="Georgia" w:hAnsi="Georgia" w:cs="Georgia"/>
          <w:color w:val="10131A"/>
        </w:rPr>
        <w:t>" zone will be sent to 2001:dc4</w:t>
      </w:r>
      <w:proofErr w:type="gramStart"/>
      <w:r w:rsidRPr="00267639">
        <w:rPr>
          <w:rFonts w:ascii="Georgia" w:hAnsi="Georgia" w:cs="Georgia"/>
          <w:color w:val="10131A"/>
        </w:rPr>
        <w:t>::</w:t>
      </w:r>
      <w:proofErr w:type="gramEnd"/>
      <w:r w:rsidRPr="00267639">
        <w:rPr>
          <w:rFonts w:ascii="Georgia" w:hAnsi="Georgia" w:cs="Georgia"/>
          <w:color w:val="10131A"/>
        </w:rPr>
        <w:t>1 (the IPv6 address of A.DNS.jp).</w:t>
      </w:r>
    </w:p>
    <w:p w14:paraId="47A3D688" w14:textId="77777777" w:rsidR="00076775" w:rsidRDefault="00076775" w:rsidP="007F7E96">
      <w:pPr>
        <w:widowControl w:val="0"/>
        <w:autoSpaceDE w:val="0"/>
        <w:autoSpaceDN w:val="0"/>
        <w:adjustRightInd w:val="0"/>
        <w:rPr>
          <w:rFonts w:ascii="Georgia" w:hAnsi="Georgia" w:cs="Georgia"/>
          <w:b/>
          <w:bCs/>
          <w:color w:val="10131A"/>
        </w:rPr>
      </w:pPr>
    </w:p>
    <w:p w14:paraId="3025AF8B"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Send a Query</w:t>
      </w:r>
    </w:p>
    <w:p w14:paraId="30CC2B28"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Once the server address is determined, 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query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starts the final process of the task that constructs a query and sends it to the server.  Many structures inter-connected with complicated links are related to this procedure.  Figure 10 depicts a summary of the relationship between the structures.</w:t>
      </w:r>
    </w:p>
    <w:p w14:paraId="23A07832" w14:textId="77777777" w:rsidR="007F7E96" w:rsidRPr="00267639" w:rsidRDefault="007F7E96" w:rsidP="007F7E96">
      <w:pPr>
        <w:widowControl w:val="0"/>
        <w:autoSpaceDE w:val="0"/>
        <w:autoSpaceDN w:val="0"/>
        <w:adjustRightInd w:val="0"/>
        <w:rPr>
          <w:rFonts w:ascii="Georgia" w:hAnsi="Georgia" w:cs="Georgia"/>
          <w:color w:val="10131A"/>
        </w:rPr>
      </w:pPr>
    </w:p>
    <w:p w14:paraId="5E2FE7C2"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07AEA9FA" wp14:editId="52BB7F1C">
            <wp:extent cx="6353340" cy="426697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6353604" cy="4267147"/>
                    </a:xfrm>
                    <a:prstGeom prst="rect">
                      <a:avLst/>
                    </a:prstGeom>
                    <a:noFill/>
                    <a:ln>
                      <a:noFill/>
                    </a:ln>
                  </pic:spPr>
                </pic:pic>
              </a:graphicData>
            </a:graphic>
          </wp:inline>
        </w:drawing>
      </w:r>
    </w:p>
    <w:p w14:paraId="6EDAF642"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10: Data structures used for sending a recursive query.</w:t>
      </w:r>
    </w:p>
    <w:p w14:paraId="61263AA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query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makes a </w:t>
      </w:r>
      <w:proofErr w:type="spellStart"/>
      <w:r w:rsidRPr="00267639">
        <w:rPr>
          <w:rFonts w:ascii="Menlo Regular" w:hAnsi="Menlo Regular" w:cs="Menlo Regular"/>
          <w:color w:val="10131A"/>
        </w:rPr>
        <w:t>resquery</w:t>
      </w:r>
      <w:proofErr w:type="spellEnd"/>
      <w:r w:rsidRPr="00267639">
        <w:rPr>
          <w:rFonts w:ascii="Menlo Regular" w:hAnsi="Menlo Regular" w:cs="Menlo Regular"/>
          <w:color w:val="10131A"/>
        </w:rPr>
        <w:t>{}</w:t>
      </w:r>
      <w:r w:rsidRPr="00267639">
        <w:rPr>
          <w:rFonts w:ascii="Georgia" w:hAnsi="Georgia" w:cs="Georgia"/>
          <w:color w:val="10131A"/>
        </w:rPr>
        <w:t xml:space="preserve"> structure, which contains the </w:t>
      </w:r>
      <w:proofErr w:type="spellStart"/>
      <w:r w:rsidRPr="00267639">
        <w:rPr>
          <w:rFonts w:ascii="Menlo Regular" w:hAnsi="Menlo Regular" w:cs="Menlo Regular"/>
          <w:color w:val="10131A"/>
        </w:rPr>
        <w:t>dns_adbaddrinfo</w:t>
      </w:r>
      <w:proofErr w:type="spellEnd"/>
      <w:r w:rsidRPr="00267639">
        <w:rPr>
          <w:rFonts w:ascii="Menlo Regular" w:hAnsi="Menlo Regular" w:cs="Menlo Regular"/>
          <w:color w:val="10131A"/>
        </w:rPr>
        <w:t>{}</w:t>
      </w:r>
      <w:r w:rsidRPr="00267639">
        <w:rPr>
          <w:rFonts w:ascii="Georgia" w:hAnsi="Georgia" w:cs="Georgia"/>
          <w:color w:val="10131A"/>
        </w:rPr>
        <w:t xml:space="preserve"> structure for the chosen server address, and associates it with an appropriate </w:t>
      </w:r>
      <w:proofErr w:type="spellStart"/>
      <w:r w:rsidRPr="00267639">
        <w:rPr>
          <w:rFonts w:ascii="Menlo Regular" w:hAnsi="Menlo Regular" w:cs="Menlo Regular"/>
          <w:color w:val="10131A"/>
        </w:rPr>
        <w:t>dns_dispatch</w:t>
      </w:r>
      <w:proofErr w:type="spellEnd"/>
      <w:r w:rsidRPr="00267639">
        <w:rPr>
          <w:rFonts w:ascii="Menlo Regular" w:hAnsi="Menlo Regular" w:cs="Menlo Regular"/>
          <w:color w:val="10131A"/>
        </w:rPr>
        <w:t>{}</w:t>
      </w:r>
      <w:r w:rsidRPr="00267639">
        <w:rPr>
          <w:rFonts w:ascii="Georgia" w:hAnsi="Georgia" w:cs="Georgia"/>
          <w:color w:val="10131A"/>
        </w:rPr>
        <w:t xml:space="preserve"> structure (which in our example is 2001:db8::1).  Each view has one resolver object (the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resolver</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which has two </w:t>
      </w:r>
      <w:proofErr w:type="spellStart"/>
      <w:r w:rsidRPr="00267639">
        <w:rPr>
          <w:rFonts w:ascii="Menlo Regular" w:hAnsi="Menlo Regular" w:cs="Menlo Regular"/>
          <w:color w:val="10131A"/>
        </w:rPr>
        <w:t>dns_dispatch</w:t>
      </w:r>
      <w:proofErr w:type="spellEnd"/>
      <w:r w:rsidRPr="00267639">
        <w:rPr>
          <w:rFonts w:ascii="Menlo Regular" w:hAnsi="Menlo Regular" w:cs="Menlo Regular"/>
          <w:color w:val="10131A"/>
        </w:rPr>
        <w:t>{}</w:t>
      </w:r>
      <w:r w:rsidRPr="00267639">
        <w:rPr>
          <w:rFonts w:ascii="Georgia" w:hAnsi="Georgia" w:cs="Georgia"/>
          <w:color w:val="10131A"/>
        </w:rPr>
        <w:t xml:space="preserve">structures: one for UDP/IPv4 and one for UDP/IPv6.  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query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chooses an appropriate one based on the address family of the server address.  The destination in our example is an IPv6 address, and so the </w:t>
      </w:r>
      <w:proofErr w:type="spellStart"/>
      <w:proofErr w:type="gramStart"/>
      <w:r w:rsidRPr="00267639">
        <w:rPr>
          <w:rFonts w:ascii="Menlo Regular" w:hAnsi="Menlo Regular" w:cs="Menlo Regular"/>
          <w:color w:val="10131A"/>
        </w:rPr>
        <w:t>resquery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is associated with the </w:t>
      </w:r>
      <w:proofErr w:type="spellStart"/>
      <w:r w:rsidRPr="00267639">
        <w:rPr>
          <w:rFonts w:ascii="Menlo Regular" w:hAnsi="Menlo Regular" w:cs="Menlo Regular"/>
          <w:color w:val="10131A"/>
        </w:rPr>
        <w:t>dns_dispatch</w:t>
      </w:r>
      <w:proofErr w:type="spellEnd"/>
      <w:r w:rsidRPr="00267639">
        <w:rPr>
          <w:rFonts w:ascii="Menlo Regular" w:hAnsi="Menlo Regular" w:cs="Menlo Regular"/>
          <w:color w:val="10131A"/>
        </w:rPr>
        <w:t>{}</w:t>
      </w:r>
      <w:r w:rsidRPr="00267639">
        <w:rPr>
          <w:rFonts w:ascii="Georgia" w:hAnsi="Georgia" w:cs="Georgia"/>
          <w:color w:val="10131A"/>
        </w:rPr>
        <w:t xml:space="preserve"> structure identified by the dispatchv6;; member of the resolver object.</w:t>
      </w:r>
    </w:p>
    <w:p w14:paraId="12A63D6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Then the </w:t>
      </w:r>
      <w:proofErr w:type="spellStart"/>
      <w:r w:rsidRPr="00267639">
        <w:rPr>
          <w:rFonts w:ascii="Menlo Regular" w:hAnsi="Menlo Regular" w:cs="Menlo Regular"/>
          <w:color w:val="10131A"/>
        </w:rPr>
        <w:t>dns_dispatch_</w:t>
      </w:r>
      <w:proofErr w:type="gramStart"/>
      <w:r w:rsidRPr="00267639">
        <w:rPr>
          <w:rFonts w:ascii="Menlo Regular" w:hAnsi="Menlo Regular" w:cs="Menlo Regular"/>
          <w:color w:val="10131A"/>
        </w:rPr>
        <w:t>addresponse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called via </w:t>
      </w:r>
      <w:proofErr w:type="spellStart"/>
      <w:r w:rsidRPr="00267639">
        <w:rPr>
          <w:rFonts w:ascii="Menlo Regular" w:hAnsi="Menlo Regular" w:cs="Menlo Regular"/>
          <w:color w:val="10131A"/>
        </w:rPr>
        <w:t>resquery_send</w:t>
      </w:r>
      <w:proofErr w:type="spellEnd"/>
      <w:r w:rsidRPr="00267639">
        <w:rPr>
          <w:rFonts w:ascii="Menlo Regular" w:hAnsi="Menlo Regular" w:cs="Menlo Regular"/>
          <w:color w:val="10131A"/>
        </w:rPr>
        <w:t>()</w:t>
      </w:r>
      <w:r w:rsidRPr="00267639">
        <w:rPr>
          <w:rFonts w:ascii="Georgia" w:hAnsi="Georgia" w:cs="Georgia"/>
          <w:color w:val="10131A"/>
        </w:rPr>
        <w:t xml:space="preserve">, makes a </w:t>
      </w:r>
      <w:proofErr w:type="spellStart"/>
      <w:r w:rsidRPr="00267639">
        <w:rPr>
          <w:rFonts w:ascii="Menlo Regular" w:hAnsi="Menlo Regular" w:cs="Menlo Regular"/>
          <w:color w:val="10131A"/>
        </w:rPr>
        <w:t>dns_dispentry</w:t>
      </w:r>
      <w:proofErr w:type="spellEnd"/>
      <w:r w:rsidRPr="00267639">
        <w:rPr>
          <w:rFonts w:ascii="Menlo Regular" w:hAnsi="Menlo Regular" w:cs="Menlo Regular"/>
          <w:color w:val="10131A"/>
        </w:rPr>
        <w:t>{}</w:t>
      </w:r>
      <w:r w:rsidRPr="00267639">
        <w:rPr>
          <w:rFonts w:ascii="Georgia" w:hAnsi="Georgia" w:cs="Georgia"/>
          <w:color w:val="10131A"/>
        </w:rPr>
        <w:t xml:space="preserve"> structure.  This structure represents this particular query in the dispatch module.  The </w:t>
      </w:r>
      <w:proofErr w:type="spellStart"/>
      <w:r w:rsidRPr="00267639">
        <w:rPr>
          <w:rFonts w:ascii="Menlo Regular" w:hAnsi="Menlo Regular" w:cs="Menlo Regular"/>
          <w:color w:val="10131A"/>
        </w:rPr>
        <w:t>dns_dispatch_</w:t>
      </w:r>
      <w:proofErr w:type="gramStart"/>
      <w:r w:rsidRPr="00267639">
        <w:rPr>
          <w:rFonts w:ascii="Menlo Regular" w:hAnsi="Menlo Regular" w:cs="Menlo Regular"/>
          <w:color w:val="10131A"/>
        </w:rPr>
        <w:t>addresponse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selects a random number for the query ID (QID), and links the </w:t>
      </w:r>
      <w:proofErr w:type="spellStart"/>
      <w:r w:rsidRPr="00267639">
        <w:rPr>
          <w:rFonts w:ascii="Menlo Regular" w:hAnsi="Menlo Regular" w:cs="Menlo Regular"/>
          <w:color w:val="10131A"/>
        </w:rPr>
        <w:t>dns_dispentry</w:t>
      </w:r>
      <w:proofErr w:type="spellEnd"/>
      <w:r w:rsidRPr="00267639">
        <w:rPr>
          <w:rFonts w:ascii="Menlo Regular" w:hAnsi="Menlo Regular" w:cs="Menlo Regular"/>
          <w:color w:val="10131A"/>
        </w:rPr>
        <w:t xml:space="preserve">{} </w:t>
      </w:r>
      <w:r w:rsidRPr="00267639">
        <w:rPr>
          <w:rFonts w:ascii="Georgia" w:hAnsi="Georgia" w:cs="Georgia"/>
          <w:color w:val="10131A"/>
        </w:rPr>
        <w:t xml:space="preserve">structure in a hash bucket accessible from the </w:t>
      </w:r>
      <w:proofErr w:type="spellStart"/>
      <w:r w:rsidRPr="00267639">
        <w:rPr>
          <w:rFonts w:ascii="Menlo Regular" w:hAnsi="Menlo Regular" w:cs="Menlo Regular"/>
          <w:color w:val="10131A"/>
        </w:rPr>
        <w:t>dns_dispatch</w:t>
      </w:r>
      <w:proofErr w:type="spellEnd"/>
      <w:r w:rsidRPr="00267639">
        <w:rPr>
          <w:rFonts w:ascii="Menlo Regular" w:hAnsi="Menlo Regular" w:cs="Menlo Regular"/>
          <w:color w:val="10131A"/>
        </w:rPr>
        <w:t>{}</w:t>
      </w:r>
      <w:r w:rsidRPr="00267639">
        <w:rPr>
          <w:rFonts w:ascii="Georgia" w:hAnsi="Georgia" w:cs="Georgia"/>
          <w:color w:val="10131A"/>
        </w:rPr>
        <w:t xml:space="preserve"> structure, so that it can be quickly found when a response is returned.  The hash value is determined from the pair of the server's address and the query ID.  The task corresponding to</w:t>
      </w:r>
      <w:r w:rsidRPr="00267639">
        <w:rPr>
          <w:rFonts w:ascii="Menlo Regular" w:hAnsi="Menlo Regular" w:cs="Menlo Regular"/>
          <w:color w:val="10131A"/>
        </w:rPr>
        <w:t xml:space="preserve"> </w:t>
      </w:r>
      <w:proofErr w:type="spellStart"/>
      <w:proofErr w:type="gram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of this resolution is attached to the </w:t>
      </w:r>
      <w:proofErr w:type="spellStart"/>
      <w:r w:rsidRPr="00267639">
        <w:rPr>
          <w:rFonts w:ascii="Menlo Regular" w:hAnsi="Menlo Regular" w:cs="Menlo Regular"/>
          <w:color w:val="10131A"/>
        </w:rPr>
        <w:t>dns_dispentry</w:t>
      </w:r>
      <w:proofErr w:type="spellEnd"/>
      <w:r w:rsidRPr="00267639">
        <w:rPr>
          <w:rFonts w:ascii="Menlo Regular" w:hAnsi="Menlo Regular" w:cs="Menlo Regular"/>
          <w:color w:val="10131A"/>
        </w:rPr>
        <w:t>{}</w:t>
      </w:r>
      <w:r w:rsidRPr="00267639">
        <w:rPr>
          <w:rFonts w:ascii="Georgia" w:hAnsi="Georgia" w:cs="Georgia"/>
          <w:color w:val="10131A"/>
        </w:rPr>
        <w:t xml:space="preserve"> structure.</w:t>
      </w:r>
    </w:p>
    <w:p w14:paraId="0E8DFBCC"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r w:rsidRPr="00267639">
        <w:rPr>
          <w:rFonts w:ascii="Menlo Regular" w:hAnsi="Menlo Regular" w:cs="Menlo Regular"/>
          <w:color w:val="10131A"/>
        </w:rPr>
        <w:t>dns_dispatch_</w:t>
      </w:r>
      <w:proofErr w:type="gramStart"/>
      <w:r w:rsidRPr="00267639">
        <w:rPr>
          <w:rFonts w:ascii="Menlo Regular" w:hAnsi="Menlo Regular" w:cs="Menlo Regular"/>
          <w:color w:val="10131A"/>
        </w:rPr>
        <w:t>addresponse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finally calls the </w:t>
      </w:r>
      <w:proofErr w:type="spellStart"/>
      <w:r w:rsidRPr="00267639">
        <w:rPr>
          <w:rFonts w:ascii="Menlo Regular" w:hAnsi="Menlo Regular" w:cs="Menlo Regular"/>
          <w:color w:val="10131A"/>
        </w:rPr>
        <w:t>startrecv</w:t>
      </w:r>
      <w:proofErr w:type="spellEnd"/>
      <w:r w:rsidRPr="00267639">
        <w:rPr>
          <w:rFonts w:ascii="Menlo Regular" w:hAnsi="Menlo Regular" w:cs="Menlo Regular"/>
          <w:color w:val="10131A"/>
        </w:rPr>
        <w:t>()</w:t>
      </w:r>
      <w:r w:rsidRPr="00267639">
        <w:rPr>
          <w:rFonts w:ascii="Georgia" w:hAnsi="Georgia" w:cs="Georgia"/>
          <w:color w:val="10131A"/>
        </w:rPr>
        <w:t xml:space="preserve"> function with the </w:t>
      </w:r>
      <w:proofErr w:type="spellStart"/>
      <w:r w:rsidRPr="00267639">
        <w:rPr>
          <w:rFonts w:ascii="Menlo Regular" w:hAnsi="Menlo Regular" w:cs="Menlo Regular"/>
          <w:color w:val="10131A"/>
        </w:rPr>
        <w:t>dns_dispatch</w:t>
      </w:r>
      <w:proofErr w:type="spellEnd"/>
      <w:r w:rsidRPr="00267639">
        <w:rPr>
          <w:rFonts w:ascii="Menlo Regular" w:hAnsi="Menlo Regular" w:cs="Menlo Regular"/>
          <w:color w:val="10131A"/>
        </w:rPr>
        <w:t>{}</w:t>
      </w:r>
      <w:r w:rsidRPr="00267639">
        <w:rPr>
          <w:rFonts w:ascii="Georgia" w:hAnsi="Georgia" w:cs="Georgia"/>
          <w:color w:val="10131A"/>
        </w:rPr>
        <w:t xml:space="preserve"> structure.  Function </w:t>
      </w:r>
      <w:proofErr w:type="spellStart"/>
      <w:proofErr w:type="gramStart"/>
      <w:r w:rsidRPr="00267639">
        <w:rPr>
          <w:rFonts w:ascii="Menlo Regular" w:hAnsi="Menlo Regular" w:cs="Menlo Regular"/>
          <w:color w:val="10131A"/>
        </w:rPr>
        <w:t>startrecv</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makes the dispatch's socket ready to receive a response.  This is done by creating a new </w:t>
      </w:r>
      <w:proofErr w:type="spellStart"/>
      <w:r w:rsidRPr="00267639">
        <w:rPr>
          <w:rFonts w:ascii="Menlo Regular" w:hAnsi="Menlo Regular" w:cs="Menlo Regular"/>
          <w:color w:val="10131A"/>
        </w:rPr>
        <w:t>isc_</w:t>
      </w:r>
      <w:proofErr w:type="gramStart"/>
      <w:r w:rsidRPr="00267639">
        <w:rPr>
          <w:rFonts w:ascii="Menlo Regular" w:hAnsi="Menlo Regular" w:cs="Menlo Regular"/>
          <w:color w:val="10131A"/>
        </w:rPr>
        <w:t>sockevent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and links it to the </w:t>
      </w:r>
      <w:proofErr w:type="spellStart"/>
      <w:r w:rsidRPr="00267639">
        <w:rPr>
          <w:rFonts w:ascii="Menlo Regular" w:hAnsi="Menlo Regular" w:cs="Menlo Regular"/>
          <w:color w:val="10131A"/>
        </w:rPr>
        <w:t>recv_list</w:t>
      </w:r>
      <w:proofErr w:type="spellEnd"/>
      <w:r w:rsidRPr="00267639">
        <w:rPr>
          <w:rFonts w:ascii="Georgia" w:hAnsi="Georgia" w:cs="Georgia"/>
          <w:color w:val="10131A"/>
        </w:rPr>
        <w:t xml:space="preserve"> member of the socket.  The event action is set to the </w:t>
      </w:r>
      <w:proofErr w:type="spellStart"/>
      <w:r w:rsidRPr="00267639">
        <w:rPr>
          <w:rFonts w:ascii="Menlo Regular" w:hAnsi="Menlo Regular" w:cs="Menlo Regular"/>
          <w:color w:val="10131A"/>
        </w:rPr>
        <w:t>udp_</w:t>
      </w:r>
      <w:proofErr w:type="gramStart"/>
      <w:r w:rsidRPr="00267639">
        <w:rPr>
          <w:rFonts w:ascii="Menlo Regular" w:hAnsi="Menlo Regular" w:cs="Menlo Regular"/>
          <w:color w:val="10131A"/>
        </w:rPr>
        <w:t>recv</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When a response arrives, it will be called through the path beginning with the </w:t>
      </w:r>
      <w:proofErr w:type="spellStart"/>
      <w:r w:rsidRPr="00267639">
        <w:rPr>
          <w:rFonts w:ascii="Menlo Regular" w:hAnsi="Menlo Regular" w:cs="Menlo Regular"/>
          <w:color w:val="10131A"/>
        </w:rPr>
        <w:t>process_</w:t>
      </w:r>
      <w:proofErr w:type="gramStart"/>
      <w:r w:rsidRPr="00267639">
        <w:rPr>
          <w:rFonts w:ascii="Menlo Regular" w:hAnsi="Menlo Regular" w:cs="Menlo Regular"/>
          <w:color w:val="10131A"/>
        </w:rPr>
        <w:t>fds</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described in an earlier section </w:t>
      </w:r>
      <w:proofErr w:type="spellStart"/>
      <w:r w:rsidRPr="00267639">
        <w:rPr>
          <w:rFonts w:ascii="Georgia" w:hAnsi="Georgia" w:cs="Georgia"/>
          <w:color w:val="10131A"/>
        </w:rPr>
        <w:t>Section</w:t>
      </w:r>
      <w:proofErr w:type="spellEnd"/>
      <w:r w:rsidRPr="00267639">
        <w:rPr>
          <w:rFonts w:ascii="Georgia" w:hAnsi="Georgia" w:cs="Georgia"/>
          <w:color w:val="10131A"/>
        </w:rPr>
        <w:t xml:space="preserve"> (“Receiving UDP Queries”).</w:t>
      </w:r>
    </w:p>
    <w:p w14:paraId="78018C1C"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Now everything is set up, and the </w:t>
      </w:r>
      <w:proofErr w:type="spellStart"/>
      <w:r w:rsidRPr="00267639">
        <w:rPr>
          <w:rFonts w:ascii="Menlo Regular" w:hAnsi="Menlo Regular" w:cs="Menlo Regular"/>
          <w:color w:val="10131A"/>
        </w:rPr>
        <w:t>resquery_</w:t>
      </w:r>
      <w:proofErr w:type="gramStart"/>
      <w:r w:rsidRPr="00267639">
        <w:rPr>
          <w:rFonts w:ascii="Menlo Regular" w:hAnsi="Menlo Regular" w:cs="Menlo Regular"/>
          <w:color w:val="10131A"/>
        </w:rPr>
        <w:t>send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constructs the query packet and sends it to the server via the </w:t>
      </w:r>
      <w:proofErr w:type="spellStart"/>
      <w:r w:rsidRPr="00267639">
        <w:rPr>
          <w:rFonts w:ascii="Menlo Regular" w:hAnsi="Menlo Regular" w:cs="Menlo Regular"/>
          <w:color w:val="10131A"/>
        </w:rPr>
        <w:t>isc_socket_sendto</w:t>
      </w:r>
      <w:proofErr w:type="spellEnd"/>
      <w:r w:rsidRPr="00267639">
        <w:rPr>
          <w:rFonts w:ascii="Menlo Regular" w:hAnsi="Menlo Regular" w:cs="Menlo Regular"/>
          <w:color w:val="10131A"/>
        </w:rPr>
        <w:t>()</w:t>
      </w:r>
      <w:r w:rsidRPr="00267639">
        <w:rPr>
          <w:rFonts w:ascii="Georgia" w:hAnsi="Georgia" w:cs="Georgia"/>
          <w:color w:val="10131A"/>
        </w:rPr>
        <w:t xml:space="preserve"> function.</w:t>
      </w:r>
    </w:p>
    <w:p w14:paraId="6E69078E"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Handle Send Result</w:t>
      </w:r>
    </w:p>
    <w:p w14:paraId="4E53B65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r w:rsidRPr="00267639">
        <w:rPr>
          <w:rFonts w:ascii="Menlo Regular" w:hAnsi="Menlo Regular" w:cs="Menlo Regular"/>
          <w:color w:val="10131A"/>
        </w:rPr>
        <w:t>isc_socket_</w:t>
      </w:r>
      <w:proofErr w:type="gramStart"/>
      <w:r w:rsidRPr="00267639">
        <w:rPr>
          <w:rFonts w:ascii="Menlo Regular" w:hAnsi="Menlo Regular" w:cs="Menlo Regular"/>
          <w:color w:val="10131A"/>
        </w:rPr>
        <w:t>sendto</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normally does not return an error even if the backend system call (e.g., </w:t>
      </w:r>
      <w:proofErr w:type="spellStart"/>
      <w:r w:rsidRPr="00267639">
        <w:rPr>
          <w:rFonts w:ascii="Menlo Regular" w:hAnsi="Menlo Regular" w:cs="Menlo Regular"/>
          <w:color w:val="10131A"/>
        </w:rPr>
        <w:t>sendmsg</w:t>
      </w:r>
      <w:proofErr w:type="spellEnd"/>
      <w:r w:rsidRPr="00267639">
        <w:rPr>
          <w:rFonts w:ascii="Menlo Regular" w:hAnsi="Menlo Regular" w:cs="Menlo Regular"/>
          <w:color w:val="10131A"/>
        </w:rPr>
        <w:t>()</w:t>
      </w:r>
      <w:r w:rsidRPr="00267639">
        <w:rPr>
          <w:rFonts w:ascii="Georgia" w:hAnsi="Georgia" w:cs="Georgia"/>
          <w:color w:val="10131A"/>
        </w:rPr>
        <w:t>) fails.  Instead, it sends a "</w:t>
      </w:r>
      <w:proofErr w:type="spellStart"/>
      <w:r w:rsidRPr="00267639">
        <w:rPr>
          <w:rFonts w:ascii="Georgia" w:hAnsi="Georgia" w:cs="Georgia"/>
          <w:color w:val="10131A"/>
        </w:rPr>
        <w:t>senddone</w:t>
      </w:r>
      <w:proofErr w:type="spellEnd"/>
      <w:r w:rsidRPr="00267639">
        <w:rPr>
          <w:rFonts w:ascii="Georgia" w:hAnsi="Georgia" w:cs="Georgia"/>
          <w:color w:val="10131A"/>
        </w:rPr>
        <w:t>" event to the caller's task with the result code of the send operation, and lets the calling object handle the result in the separate event.  The event handler is the</w:t>
      </w:r>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resquery_</w:t>
      </w:r>
      <w:proofErr w:type="gramStart"/>
      <w:r w:rsidRPr="00267639">
        <w:rPr>
          <w:rFonts w:ascii="Menlo Regular" w:hAnsi="Menlo Regular" w:cs="Menlo Regular"/>
          <w:color w:val="10131A"/>
        </w:rPr>
        <w:t>senddone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(see the call path from label (B) in Figure 7).  This function is shown in the Listing below.</w:t>
      </w:r>
    </w:p>
    <w:p w14:paraId="7C86124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result code is stored in the result member of the </w:t>
      </w:r>
      <w:proofErr w:type="spellStart"/>
      <w:r w:rsidRPr="00267639">
        <w:rPr>
          <w:rFonts w:ascii="Menlo Regular" w:hAnsi="Menlo Regular" w:cs="Menlo Regular"/>
          <w:color w:val="10131A"/>
        </w:rPr>
        <w:t>isc_</w:t>
      </w:r>
      <w:proofErr w:type="gramStart"/>
      <w:r w:rsidRPr="00267639">
        <w:rPr>
          <w:rFonts w:ascii="Menlo Regular" w:hAnsi="Menlo Regular" w:cs="Menlo Regular"/>
          <w:color w:val="10131A"/>
        </w:rPr>
        <w:t>socketevent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If it indicates a fatal error, the query is canceled by 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cancelquery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(lines 803-814).  Then another query is created and sent from 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try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(lines 823-833).</w:t>
      </w:r>
    </w:p>
    <w:p w14:paraId="3E77E0E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In the example shown in Figure 9, if the send operation for the first address (2001:db8</w:t>
      </w:r>
      <w:proofErr w:type="gramStart"/>
      <w:r w:rsidRPr="00267639">
        <w:rPr>
          <w:rFonts w:ascii="Georgia" w:hAnsi="Georgia" w:cs="Georgia"/>
          <w:color w:val="10131A"/>
        </w:rPr>
        <w:t>::</w:t>
      </w:r>
      <w:proofErr w:type="gramEnd"/>
      <w:r w:rsidRPr="00267639">
        <w:rPr>
          <w:rFonts w:ascii="Georgia" w:hAnsi="Georgia" w:cs="Georgia"/>
          <w:color w:val="10131A"/>
        </w:rPr>
        <w:t xml:space="preserve">1) fails, the </w:t>
      </w:r>
      <w:proofErr w:type="spellStart"/>
      <w:r w:rsidRPr="00267639">
        <w:rPr>
          <w:rFonts w:ascii="Menlo Regular" w:hAnsi="Menlo Regular" w:cs="Menlo Regular"/>
          <w:color w:val="10131A"/>
        </w:rPr>
        <w:t>fctx_nextaddress</w:t>
      </w:r>
      <w:proofErr w:type="spellEnd"/>
      <w:r w:rsidRPr="00267639">
        <w:rPr>
          <w:rFonts w:ascii="Menlo Regular" w:hAnsi="Menlo Regular" w:cs="Menlo Regular"/>
          <w:color w:val="10131A"/>
        </w:rPr>
        <w:t>()</w:t>
      </w:r>
      <w:r w:rsidRPr="00267639">
        <w:rPr>
          <w:rFonts w:ascii="Georgia" w:hAnsi="Georgia" w:cs="Georgia"/>
          <w:color w:val="10131A"/>
        </w:rPr>
        <w:t xml:space="preserve"> function chooses the next candidate, </w:t>
      </w:r>
      <w:hyperlink r:id="rId25" w:history="1">
        <w:r w:rsidRPr="00267639">
          <w:rPr>
            <w:rFonts w:ascii="Georgia" w:hAnsi="Georgia" w:cs="Georgia"/>
            <w:color w:val="2D4486"/>
          </w:rPr>
          <w:t>192.0.2.2</w:t>
        </w:r>
      </w:hyperlink>
      <w:r w:rsidRPr="00267639">
        <w:rPr>
          <w:rFonts w:ascii="Georgia" w:hAnsi="Georgia" w:cs="Georgia"/>
          <w:color w:val="10131A"/>
        </w:rPr>
        <w:t>.</w:t>
      </w:r>
    </w:p>
    <w:p w14:paraId="17FB868A"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error handling is particularly important for a dual-stack (i.e., IPv4 and IPv6) caching server.  Without the above procedure, the error would be ignored, and the next query would not be issued until the timeout (initially two seconds) is over (the call path "from timer object" in Figure 7).  If the caching server is dual-stack but does not have IPv6 connectivity, which is often the case for a BSD-variant server, the send operation for an IPv6 destination immediately fails with an error of </w:t>
      </w:r>
      <w:proofErr w:type="gramStart"/>
      <w:r w:rsidRPr="00267639">
        <w:rPr>
          <w:rFonts w:ascii="Menlo Regular" w:hAnsi="Menlo Regular" w:cs="Menlo Regular"/>
          <w:color w:val="10131A"/>
        </w:rPr>
        <w:t>EHOSTUNREACH</w:t>
      </w:r>
      <w:r w:rsidRPr="00267639">
        <w:rPr>
          <w:rFonts w:ascii="Georgia" w:hAnsi="Georgia" w:cs="Georgia"/>
          <w:color w:val="10131A"/>
        </w:rPr>
        <w:t>(</w:t>
      </w:r>
      <w:proofErr w:type="gramEnd"/>
      <w:r w:rsidRPr="00267639">
        <w:rPr>
          <w:rFonts w:ascii="Georgia" w:hAnsi="Georgia" w:cs="Georgia"/>
          <w:color w:val="10131A"/>
        </w:rPr>
        <w:t>* see below), and the server will soon be able to fall back to a reachable IPv4 destination.</w:t>
      </w:r>
    </w:p>
    <w:p w14:paraId="27650B57"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Since the </w:t>
      </w:r>
      <w:proofErr w:type="spellStart"/>
      <w:r w:rsidRPr="00267639">
        <w:rPr>
          <w:rFonts w:ascii="Georgia" w:hAnsi="Georgia" w:cs="Georgia"/>
          <w:color w:val="10131A"/>
        </w:rPr>
        <w:t>srtt</w:t>
      </w:r>
      <w:proofErr w:type="spellEnd"/>
      <w:r w:rsidRPr="00267639">
        <w:rPr>
          <w:rFonts w:ascii="Georgia" w:hAnsi="Georgia" w:cs="Georgia"/>
          <w:color w:val="10131A"/>
        </w:rPr>
        <w:t xml:space="preserve"> of ADB entries is initialized with a random value and some top level authoritative servers have IPv6 addresses (AAAA glue RRs), this scenario is quite common.  The immediate fall back is thus crucial for smooth operation.</w:t>
      </w:r>
    </w:p>
    <w:p w14:paraId="6A70CCB7" w14:textId="77777777" w:rsidR="007F7E96" w:rsidRPr="00267639" w:rsidRDefault="007F7E96" w:rsidP="007F7E96">
      <w:pPr>
        <w:widowControl w:val="0"/>
        <w:autoSpaceDE w:val="0"/>
        <w:autoSpaceDN w:val="0"/>
        <w:adjustRightInd w:val="0"/>
        <w:rPr>
          <w:rFonts w:ascii="Georgia" w:hAnsi="Georgia" w:cs="Georgia"/>
          <w:color w:val="10131A"/>
        </w:rPr>
      </w:pPr>
      <w:proofErr w:type="gramStart"/>
      <w:r w:rsidRPr="00267639">
        <w:rPr>
          <w:rFonts w:ascii="Georgia" w:hAnsi="Georgia" w:cs="Georgia"/>
          <w:color w:val="10131A"/>
        </w:rPr>
        <w:t>Note(</w:t>
      </w:r>
      <w:proofErr w:type="gramEnd"/>
      <w:r w:rsidRPr="00267639">
        <w:rPr>
          <w:rFonts w:ascii="Georgia" w:hAnsi="Georgia" w:cs="Georgia"/>
          <w:color w:val="10131A"/>
        </w:rPr>
        <w:t xml:space="preserve">*): there is still a subtle point here.  If the IPv6 stack supports the "on-link assumption", which assumes all IPv6 destinations are on-link when no router is present, the send operation cannot get an immediate error; it can only be determined by timeout for Neighbor Discovery procedure.  Then this </w:t>
      </w:r>
      <w:proofErr w:type="spellStart"/>
      <w:proofErr w:type="gramStart"/>
      <w:r w:rsidRPr="00267639">
        <w:rPr>
          <w:rFonts w:ascii="Georgia" w:hAnsi="Georgia" w:cs="Georgia"/>
          <w:color w:val="10131A"/>
        </w:rPr>
        <w:t>fall-back</w:t>
      </w:r>
      <w:proofErr w:type="spellEnd"/>
      <w:proofErr w:type="gramEnd"/>
      <w:r w:rsidRPr="00267639">
        <w:rPr>
          <w:rFonts w:ascii="Georgia" w:hAnsi="Georgia" w:cs="Georgia"/>
          <w:color w:val="10131A"/>
        </w:rPr>
        <w:t xml:space="preserve"> mechanism would not work as expected.  Fortunately, however, this assumption is disabled by default in BSD-variant systems including FreeBSD.</w:t>
      </w:r>
    </w:p>
    <w:p w14:paraId="046A669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dns</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resolver.c</w:t>
      </w:r>
      <w:proofErr w:type="spellEnd"/>
      <w:r w:rsidRPr="00267639">
        <w:rPr>
          <w:rFonts w:ascii="Menlo Regular" w:hAnsi="Menlo Regular" w:cs="Menlo Regular"/>
          <w:color w:val="10131A"/>
        </w:rPr>
        <w:t>]</w:t>
      </w:r>
    </w:p>
    <w:p w14:paraId="00EE8E18"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ACDDD0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761:   static void</w:t>
      </w:r>
    </w:p>
    <w:p w14:paraId="26A512C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762:   </w:t>
      </w:r>
      <w:proofErr w:type="spellStart"/>
      <w:r w:rsidRPr="00267639">
        <w:rPr>
          <w:rFonts w:ascii="Menlo Regular" w:hAnsi="Menlo Regular" w:cs="Menlo Regular"/>
          <w:color w:val="10131A"/>
        </w:rPr>
        <w:t>resquery_</w:t>
      </w:r>
      <w:proofErr w:type="gramStart"/>
      <w:r w:rsidRPr="00267639">
        <w:rPr>
          <w:rFonts w:ascii="Menlo Regular" w:hAnsi="Menlo Regular" w:cs="Menlo Regular"/>
          <w:color w:val="10131A"/>
        </w:rPr>
        <w:t>senddone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isc_task_t</w:t>
      </w:r>
      <w:proofErr w:type="spellEnd"/>
      <w:r w:rsidRPr="00267639">
        <w:rPr>
          <w:rFonts w:ascii="Menlo Regular" w:hAnsi="Menlo Regular" w:cs="Menlo Regular"/>
          <w:color w:val="10131A"/>
        </w:rPr>
        <w:t xml:space="preserve"> *task, </w:t>
      </w:r>
      <w:proofErr w:type="spellStart"/>
      <w:r w:rsidRPr="00267639">
        <w:rPr>
          <w:rFonts w:ascii="Menlo Regular" w:hAnsi="Menlo Regular" w:cs="Menlo Regular"/>
          <w:color w:val="10131A"/>
        </w:rPr>
        <w:t>isc_event_t</w:t>
      </w:r>
      <w:proofErr w:type="spellEnd"/>
      <w:r w:rsidRPr="00267639">
        <w:rPr>
          <w:rFonts w:ascii="Menlo Regular" w:hAnsi="Menlo Regular" w:cs="Menlo Regular"/>
          <w:color w:val="10131A"/>
        </w:rPr>
        <w:t xml:space="preserve"> *event) {</w:t>
      </w:r>
    </w:p>
    <w:p w14:paraId="25CD912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763:           </w:t>
      </w:r>
      <w:proofErr w:type="spellStart"/>
      <w:r w:rsidRPr="00267639">
        <w:rPr>
          <w:rFonts w:ascii="Menlo Regular" w:hAnsi="Menlo Regular" w:cs="Menlo Regular"/>
          <w:color w:val="10131A"/>
        </w:rPr>
        <w:t>isc_socketevent_t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sevent</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isc_socketevent_t</w:t>
      </w:r>
      <w:proofErr w:type="spellEnd"/>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)event</w:t>
      </w:r>
      <w:proofErr w:type="gramEnd"/>
      <w:r w:rsidRPr="00267639">
        <w:rPr>
          <w:rFonts w:ascii="Menlo Regular" w:hAnsi="Menlo Regular" w:cs="Menlo Regular"/>
          <w:color w:val="10131A"/>
        </w:rPr>
        <w:t>;</w:t>
      </w:r>
    </w:p>
    <w:p w14:paraId="5A45E4C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764:           </w:t>
      </w:r>
      <w:proofErr w:type="spellStart"/>
      <w:r w:rsidRPr="00267639">
        <w:rPr>
          <w:rFonts w:ascii="Menlo Regular" w:hAnsi="Menlo Regular" w:cs="Menlo Regular"/>
          <w:color w:val="10131A"/>
        </w:rPr>
        <w:t>resquery_t</w:t>
      </w:r>
      <w:proofErr w:type="spellEnd"/>
      <w:r w:rsidRPr="00267639">
        <w:rPr>
          <w:rFonts w:ascii="Menlo Regular" w:hAnsi="Menlo Regular" w:cs="Menlo Regular"/>
          <w:color w:val="10131A"/>
        </w:rPr>
        <w:t xml:space="preserve"> *query = event-&gt;</w:t>
      </w:r>
      <w:proofErr w:type="spellStart"/>
      <w:r w:rsidRPr="00267639">
        <w:rPr>
          <w:rFonts w:ascii="Menlo Regular" w:hAnsi="Menlo Regular" w:cs="Menlo Regular"/>
          <w:color w:val="10131A"/>
        </w:rPr>
        <w:t>ev_arg</w:t>
      </w:r>
      <w:proofErr w:type="spellEnd"/>
      <w:r w:rsidRPr="00267639">
        <w:rPr>
          <w:rFonts w:ascii="Menlo Regular" w:hAnsi="Menlo Regular" w:cs="Menlo Regular"/>
          <w:color w:val="10131A"/>
        </w:rPr>
        <w:t>;</w:t>
      </w:r>
    </w:p>
    <w:p w14:paraId="4667545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765:           </w:t>
      </w:r>
      <w:proofErr w:type="spellStart"/>
      <w:r w:rsidRPr="00267639">
        <w:rPr>
          <w:rFonts w:ascii="Menlo Regular" w:hAnsi="Menlo Regular" w:cs="Menlo Regular"/>
          <w:color w:val="10131A"/>
        </w:rPr>
        <w:t>isc_boolean_t</w:t>
      </w:r>
      <w:proofErr w:type="spellEnd"/>
      <w:r w:rsidRPr="00267639">
        <w:rPr>
          <w:rFonts w:ascii="Menlo Regular" w:hAnsi="Menlo Regular" w:cs="Menlo Regular"/>
          <w:color w:val="10131A"/>
        </w:rPr>
        <w:t xml:space="preserve"> retry = ISC_FALSE;</w:t>
      </w:r>
    </w:p>
    <w:p w14:paraId="051AFBC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766:           </w:t>
      </w:r>
      <w:proofErr w:type="spellStart"/>
      <w:r w:rsidRPr="00267639">
        <w:rPr>
          <w:rFonts w:ascii="Menlo Regular" w:hAnsi="Menlo Regular" w:cs="Menlo Regular"/>
          <w:color w:val="10131A"/>
        </w:rPr>
        <w:t>isc_result_t</w:t>
      </w:r>
      <w:proofErr w:type="spellEnd"/>
      <w:r w:rsidRPr="00267639">
        <w:rPr>
          <w:rFonts w:ascii="Menlo Regular" w:hAnsi="Menlo Regular" w:cs="Menlo Regular"/>
          <w:color w:val="10131A"/>
        </w:rPr>
        <w:t xml:space="preserve"> result</w:t>
      </w:r>
      <w:proofErr w:type="gramStart"/>
      <w:r w:rsidRPr="00267639">
        <w:rPr>
          <w:rFonts w:ascii="Menlo Regular" w:hAnsi="Menlo Regular" w:cs="Menlo Regular"/>
          <w:color w:val="10131A"/>
        </w:rPr>
        <w:t>;</w:t>
      </w:r>
      <w:proofErr w:type="gramEnd"/>
    </w:p>
    <w:p w14:paraId="7739ABE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767:           </w:t>
      </w:r>
      <w:proofErr w:type="spellStart"/>
      <w:r w:rsidRPr="00267639">
        <w:rPr>
          <w:rFonts w:ascii="Menlo Regular" w:hAnsi="Menlo Regular" w:cs="Menlo Regular"/>
          <w:color w:val="10131A"/>
        </w:rPr>
        <w:t>fetchctx_t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7A858A7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768:   </w:t>
      </w:r>
    </w:p>
    <w:p w14:paraId="701F1D7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769:           </w:t>
      </w:r>
      <w:proofErr w:type="gramStart"/>
      <w:r w:rsidRPr="00267639">
        <w:rPr>
          <w:rFonts w:ascii="Menlo Regular" w:hAnsi="Menlo Regular" w:cs="Menlo Regular"/>
          <w:color w:val="10131A"/>
        </w:rPr>
        <w:t>REQUIRE(</w:t>
      </w:r>
      <w:proofErr w:type="gramEnd"/>
      <w:r w:rsidRPr="00267639">
        <w:rPr>
          <w:rFonts w:ascii="Menlo Regular" w:hAnsi="Menlo Regular" w:cs="Menlo Regular"/>
          <w:color w:val="10131A"/>
        </w:rPr>
        <w:t>event-&gt;</w:t>
      </w:r>
      <w:proofErr w:type="spellStart"/>
      <w:r w:rsidRPr="00267639">
        <w:rPr>
          <w:rFonts w:ascii="Menlo Regular" w:hAnsi="Menlo Regular" w:cs="Menlo Regular"/>
          <w:color w:val="10131A"/>
        </w:rPr>
        <w:t>ev_type</w:t>
      </w:r>
      <w:proofErr w:type="spellEnd"/>
      <w:r w:rsidRPr="00267639">
        <w:rPr>
          <w:rFonts w:ascii="Menlo Regular" w:hAnsi="Menlo Regular" w:cs="Menlo Regular"/>
          <w:color w:val="10131A"/>
        </w:rPr>
        <w:t xml:space="preserve"> == ISC_SOCKEVENT_SENDDONE);</w:t>
      </w:r>
    </w:p>
    <w:p w14:paraId="74B9B39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770:   </w:t>
      </w:r>
    </w:p>
    <w:p w14:paraId="132BC0F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771:           </w:t>
      </w:r>
      <w:proofErr w:type="gramStart"/>
      <w:r w:rsidRPr="00267639">
        <w:rPr>
          <w:rFonts w:ascii="Menlo Regular" w:hAnsi="Menlo Regular" w:cs="Menlo Regular"/>
          <w:color w:val="10131A"/>
        </w:rPr>
        <w:t>QTRACE(</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senddone</w:t>
      </w:r>
      <w:proofErr w:type="spellEnd"/>
      <w:r w:rsidRPr="00267639">
        <w:rPr>
          <w:rFonts w:ascii="Menlo Regular" w:hAnsi="Menlo Regular" w:cs="Menlo Regular"/>
          <w:color w:val="10131A"/>
        </w:rPr>
        <w:t>");</w:t>
      </w:r>
    </w:p>
    <w:p w14:paraId="10956E4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772:   </w:t>
      </w:r>
    </w:p>
    <w:p w14:paraId="4FB3C73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773:           /*</w:t>
      </w:r>
    </w:p>
    <w:p w14:paraId="3EEEA91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774:            * XXXRTH</w:t>
      </w:r>
    </w:p>
    <w:p w14:paraId="64DA2AA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775:            *</w:t>
      </w:r>
    </w:p>
    <w:p w14:paraId="20A32B3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776:            * Currently we don't wait for the </w:t>
      </w:r>
      <w:proofErr w:type="spellStart"/>
      <w:r w:rsidRPr="00267639">
        <w:rPr>
          <w:rFonts w:ascii="Menlo Regular" w:hAnsi="Menlo Regular" w:cs="Menlo Regular"/>
          <w:color w:val="10131A"/>
        </w:rPr>
        <w:t>senddone</w:t>
      </w:r>
      <w:proofErr w:type="spellEnd"/>
      <w:r w:rsidRPr="00267639">
        <w:rPr>
          <w:rFonts w:ascii="Menlo Regular" w:hAnsi="Menlo Regular" w:cs="Menlo Regular"/>
          <w:color w:val="10131A"/>
        </w:rPr>
        <w:t xml:space="preserve"> event before retrying</w:t>
      </w:r>
    </w:p>
    <w:p w14:paraId="2EBD17E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777:            * a query.  This means that if we get really behind, we may end</w:t>
      </w:r>
    </w:p>
    <w:p w14:paraId="274A9A4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778:            * up doing extra work!</w:t>
      </w:r>
    </w:p>
    <w:p w14:paraId="740CCFA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779:            */</w:t>
      </w:r>
    </w:p>
    <w:p w14:paraId="2A875FA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780:   </w:t>
      </w:r>
    </w:p>
    <w:p w14:paraId="266CB09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781:           </w:t>
      </w:r>
      <w:proofErr w:type="gramStart"/>
      <w:r w:rsidRPr="00267639">
        <w:rPr>
          <w:rFonts w:ascii="Menlo Regular" w:hAnsi="Menlo Regular" w:cs="Menlo Regular"/>
          <w:color w:val="10131A"/>
        </w:rPr>
        <w:t>UNUSED(</w:t>
      </w:r>
      <w:proofErr w:type="gramEnd"/>
      <w:r w:rsidRPr="00267639">
        <w:rPr>
          <w:rFonts w:ascii="Menlo Regular" w:hAnsi="Menlo Regular" w:cs="Menlo Regular"/>
          <w:color w:val="10131A"/>
        </w:rPr>
        <w:t>task);</w:t>
      </w:r>
    </w:p>
    <w:p w14:paraId="32BEF8B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782:   </w:t>
      </w:r>
    </w:p>
    <w:p w14:paraId="6358E50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783:           </w:t>
      </w:r>
      <w:proofErr w:type="gramStart"/>
      <w:r w:rsidRPr="00267639">
        <w:rPr>
          <w:rFonts w:ascii="Menlo Regular" w:hAnsi="Menlo Regular" w:cs="Menlo Regular"/>
          <w:color w:val="10131A"/>
        </w:rPr>
        <w:t>INSIST(</w:t>
      </w:r>
      <w:proofErr w:type="gramEnd"/>
      <w:r w:rsidRPr="00267639">
        <w:rPr>
          <w:rFonts w:ascii="Menlo Regular" w:hAnsi="Menlo Regular" w:cs="Menlo Regular"/>
          <w:color w:val="10131A"/>
        </w:rPr>
        <w:t>RESQUERY_SENDING(query));</w:t>
      </w:r>
    </w:p>
    <w:p w14:paraId="645798E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784:   </w:t>
      </w:r>
    </w:p>
    <w:p w14:paraId="0F92DCA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785:           query-&gt;sends--;</w:t>
      </w:r>
    </w:p>
    <w:p w14:paraId="10286FC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786:           </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 xml:space="preserve"> = query-&gt;</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7A54EF1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787:   </w:t>
      </w:r>
    </w:p>
    <w:p w14:paraId="276568B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788:           if (RESQUERY_</w:t>
      </w:r>
      <w:proofErr w:type="gramStart"/>
      <w:r w:rsidRPr="00267639">
        <w:rPr>
          <w:rFonts w:ascii="Menlo Regular" w:hAnsi="Menlo Regular" w:cs="Menlo Regular"/>
          <w:color w:val="10131A"/>
        </w:rPr>
        <w:t>CANCELED(</w:t>
      </w:r>
      <w:proofErr w:type="gramEnd"/>
      <w:r w:rsidRPr="00267639">
        <w:rPr>
          <w:rFonts w:ascii="Menlo Regular" w:hAnsi="Menlo Regular" w:cs="Menlo Regular"/>
          <w:color w:val="10131A"/>
        </w:rPr>
        <w:t>query)) {</w:t>
      </w:r>
    </w:p>
    <w:p w14:paraId="786E73F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789:                   if (query-&gt;sends == 0) {</w:t>
      </w:r>
    </w:p>
    <w:p w14:paraId="4063BBD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790:                           /*</w:t>
      </w:r>
    </w:p>
    <w:p w14:paraId="4D2B3EA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791:                            * This query was canceled while the</w:t>
      </w:r>
    </w:p>
    <w:p w14:paraId="0F0EF13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792:                            * </w:t>
      </w:r>
      <w:proofErr w:type="spellStart"/>
      <w:r w:rsidRPr="00267639">
        <w:rPr>
          <w:rFonts w:ascii="Menlo Regular" w:hAnsi="Menlo Regular" w:cs="Menlo Regular"/>
          <w:color w:val="10131A"/>
        </w:rPr>
        <w:t>isc_socket_</w:t>
      </w:r>
      <w:proofErr w:type="gramStart"/>
      <w:r w:rsidRPr="00267639">
        <w:rPr>
          <w:rFonts w:ascii="Menlo Regular" w:hAnsi="Menlo Regular" w:cs="Menlo Regular"/>
          <w:color w:val="10131A"/>
        </w:rPr>
        <w:t>sendto</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was in progress.</w:t>
      </w:r>
    </w:p>
    <w:p w14:paraId="4B49C54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793:                            */</w:t>
      </w:r>
    </w:p>
    <w:p w14:paraId="6822AC0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794:                           if (query-&gt;</w:t>
      </w:r>
      <w:proofErr w:type="spellStart"/>
      <w:proofErr w:type="gramStart"/>
      <w:r w:rsidRPr="00267639">
        <w:rPr>
          <w:rFonts w:ascii="Menlo Regular" w:hAnsi="Menlo Regular" w:cs="Menlo Regular"/>
          <w:color w:val="10131A"/>
        </w:rPr>
        <w:t>tcpsocket</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NULL)</w:t>
      </w:r>
    </w:p>
    <w:p w14:paraId="152F7ED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795:                                   </w:t>
      </w:r>
      <w:proofErr w:type="spellStart"/>
      <w:r w:rsidRPr="00267639">
        <w:rPr>
          <w:rFonts w:ascii="Menlo Regular" w:hAnsi="Menlo Regular" w:cs="Menlo Regular"/>
          <w:color w:val="10131A"/>
        </w:rPr>
        <w:t>isc_socket_</w:t>
      </w:r>
      <w:proofErr w:type="gramStart"/>
      <w:r w:rsidRPr="00267639">
        <w:rPr>
          <w:rFonts w:ascii="Menlo Regular" w:hAnsi="Menlo Regular" w:cs="Menlo Regular"/>
          <w:color w:val="10131A"/>
        </w:rPr>
        <w:t>detach</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&amp;query-&gt;</w:t>
      </w:r>
      <w:proofErr w:type="spellStart"/>
      <w:r w:rsidRPr="00267639">
        <w:rPr>
          <w:rFonts w:ascii="Menlo Regular" w:hAnsi="Menlo Regular" w:cs="Menlo Regular"/>
          <w:color w:val="10131A"/>
        </w:rPr>
        <w:t>tcpsocket</w:t>
      </w:r>
      <w:proofErr w:type="spellEnd"/>
      <w:r w:rsidRPr="00267639">
        <w:rPr>
          <w:rFonts w:ascii="Menlo Regular" w:hAnsi="Menlo Regular" w:cs="Menlo Regular"/>
          <w:color w:val="10131A"/>
        </w:rPr>
        <w:t>);</w:t>
      </w:r>
    </w:p>
    <w:p w14:paraId="5A20B05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796:                           </w:t>
      </w:r>
      <w:proofErr w:type="spellStart"/>
      <w:r w:rsidRPr="00267639">
        <w:rPr>
          <w:rFonts w:ascii="Menlo Regular" w:hAnsi="Menlo Regular" w:cs="Menlo Regular"/>
          <w:color w:val="10131A"/>
        </w:rPr>
        <w:t>resquery_</w:t>
      </w:r>
      <w:proofErr w:type="gramStart"/>
      <w:r w:rsidRPr="00267639">
        <w:rPr>
          <w:rFonts w:ascii="Menlo Regular" w:hAnsi="Menlo Regular" w:cs="Menlo Regular"/>
          <w:color w:val="10131A"/>
        </w:rPr>
        <w:t>destroy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&amp;query);</w:t>
      </w:r>
    </w:p>
    <w:p w14:paraId="331A4EC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797</w:t>
      </w:r>
      <w:proofErr w:type="gramStart"/>
      <w:r w:rsidRPr="00267639">
        <w:rPr>
          <w:rFonts w:ascii="Menlo Regular" w:hAnsi="Menlo Regular" w:cs="Menlo Regular"/>
          <w:color w:val="10131A"/>
        </w:rPr>
        <w:t>:                   }</w:t>
      </w:r>
      <w:proofErr w:type="gramEnd"/>
    </w:p>
    <w:p w14:paraId="134CF93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798</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0B01936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799:                   switch (</w:t>
      </w:r>
      <w:proofErr w:type="spellStart"/>
      <w:r w:rsidRPr="00267639">
        <w:rPr>
          <w:rFonts w:ascii="Menlo Regular" w:hAnsi="Menlo Regular" w:cs="Menlo Regular"/>
          <w:color w:val="10131A"/>
        </w:rPr>
        <w:t>sevent</w:t>
      </w:r>
      <w:proofErr w:type="spellEnd"/>
      <w:r w:rsidRPr="00267639">
        <w:rPr>
          <w:rFonts w:ascii="Menlo Regular" w:hAnsi="Menlo Regular" w:cs="Menlo Regular"/>
          <w:color w:val="10131A"/>
        </w:rPr>
        <w:t>-&gt;result) {</w:t>
      </w:r>
    </w:p>
    <w:p w14:paraId="56811A9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800:                   case ISC_R_SUCCESS:</w:t>
      </w:r>
    </w:p>
    <w:p w14:paraId="31E58E2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801:                           break</w:t>
      </w:r>
      <w:proofErr w:type="gramStart"/>
      <w:r w:rsidRPr="00267639">
        <w:rPr>
          <w:rFonts w:ascii="Menlo Regular" w:hAnsi="Menlo Regular" w:cs="Menlo Regular"/>
          <w:color w:val="10131A"/>
        </w:rPr>
        <w:t>;</w:t>
      </w:r>
      <w:proofErr w:type="gramEnd"/>
    </w:p>
    <w:p w14:paraId="4E8A9D8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802:   </w:t>
      </w:r>
    </w:p>
    <w:p w14:paraId="36CACC9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803:                   case ISC_R_HOSTUNREACH:</w:t>
      </w:r>
    </w:p>
    <w:p w14:paraId="1D188B3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804:                   case ISC_R_NETUNREACH:</w:t>
      </w:r>
    </w:p>
    <w:p w14:paraId="51A0765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805:                   case ISC_R_NOPERM:</w:t>
      </w:r>
    </w:p>
    <w:p w14:paraId="13E8F9D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806:                   case ISC_R_ADDRNOTAVAIL:</w:t>
      </w:r>
    </w:p>
    <w:p w14:paraId="6BC682B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807:                   case ISC_R_CONNREFUSED:</w:t>
      </w:r>
    </w:p>
    <w:p w14:paraId="3991110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808:   </w:t>
      </w:r>
    </w:p>
    <w:p w14:paraId="0D47FBA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809:                           /*</w:t>
      </w:r>
    </w:p>
    <w:p w14:paraId="1D8E575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810:                            * No route to remote.</w:t>
      </w:r>
    </w:p>
    <w:p w14:paraId="78BA63D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811:                            */</w:t>
      </w:r>
    </w:p>
    <w:p w14:paraId="2196611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812: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cancelquery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&amp;query, NULL, NULL, ISC_TRUE);</w:t>
      </w:r>
    </w:p>
    <w:p w14:paraId="21178B9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813:                           retry = ISC_TRUE;</w:t>
      </w:r>
    </w:p>
    <w:p w14:paraId="1F5310B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814:                           break</w:t>
      </w:r>
      <w:proofErr w:type="gramStart"/>
      <w:r w:rsidRPr="00267639">
        <w:rPr>
          <w:rFonts w:ascii="Menlo Regular" w:hAnsi="Menlo Regular" w:cs="Menlo Regular"/>
          <w:color w:val="10131A"/>
        </w:rPr>
        <w:t>;</w:t>
      </w:r>
      <w:proofErr w:type="gramEnd"/>
    </w:p>
    <w:p w14:paraId="50B46BA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815:   </w:t>
      </w:r>
    </w:p>
    <w:p w14:paraId="3492001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816:                   default:</w:t>
      </w:r>
    </w:p>
    <w:p w14:paraId="60195A5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817: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cancelquery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&amp;query, NULL, NULL, ISC_FALSE);</w:t>
      </w:r>
    </w:p>
    <w:p w14:paraId="47AB0D4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818:                           break</w:t>
      </w:r>
      <w:proofErr w:type="gramStart"/>
      <w:r w:rsidRPr="00267639">
        <w:rPr>
          <w:rFonts w:ascii="Menlo Regular" w:hAnsi="Menlo Regular" w:cs="Menlo Regular"/>
          <w:color w:val="10131A"/>
        </w:rPr>
        <w:t>;</w:t>
      </w:r>
      <w:proofErr w:type="gramEnd"/>
    </w:p>
    <w:p w14:paraId="082A131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819</w:t>
      </w:r>
      <w:proofErr w:type="gramStart"/>
      <w:r w:rsidRPr="00267639">
        <w:rPr>
          <w:rFonts w:ascii="Menlo Regular" w:hAnsi="Menlo Regular" w:cs="Menlo Regular"/>
          <w:color w:val="10131A"/>
        </w:rPr>
        <w:t>:                   }</w:t>
      </w:r>
      <w:proofErr w:type="gramEnd"/>
    </w:p>
    <w:p w14:paraId="512A7A0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820:   </w:t>
      </w:r>
    </w:p>
    <w:p w14:paraId="6598F66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821:           </w:t>
      </w:r>
      <w:proofErr w:type="spellStart"/>
      <w:r w:rsidRPr="00267639">
        <w:rPr>
          <w:rFonts w:ascii="Menlo Regular" w:hAnsi="Menlo Regular" w:cs="Menlo Regular"/>
          <w:color w:val="10131A"/>
        </w:rPr>
        <w:t>isc_event_</w:t>
      </w:r>
      <w:proofErr w:type="gramStart"/>
      <w:r w:rsidRPr="00267639">
        <w:rPr>
          <w:rFonts w:ascii="Menlo Regular" w:hAnsi="Menlo Regular" w:cs="Menlo Regular"/>
          <w:color w:val="10131A"/>
        </w:rPr>
        <w:t>free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&amp;event);</w:t>
      </w:r>
    </w:p>
    <w:p w14:paraId="3831914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822:   </w:t>
      </w:r>
    </w:p>
    <w:p w14:paraId="60A0268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823:           if (retry) {</w:t>
      </w:r>
    </w:p>
    <w:p w14:paraId="7AF367B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824:                   /*</w:t>
      </w:r>
    </w:p>
    <w:p w14:paraId="66DF447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825:                    * Behave as if the idle timer has expired.  For TCP</w:t>
      </w:r>
    </w:p>
    <w:p w14:paraId="1E52EA8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826:                    * this may not actually reflect the latest timer.</w:t>
      </w:r>
    </w:p>
    <w:p w14:paraId="6DFC916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827:                    */</w:t>
      </w:r>
    </w:p>
    <w:p w14:paraId="0D627A5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828:                   </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-&gt;attributes &amp;= ~FCTX_ATTR_ADDRWAIT;</w:t>
      </w:r>
    </w:p>
    <w:p w14:paraId="15FBA9A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829:                   result =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stopidletimer</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72A7596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830: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191DD56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831: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done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result);</w:t>
      </w:r>
    </w:p>
    <w:p w14:paraId="2890BC8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832:                   else</w:t>
      </w:r>
    </w:p>
    <w:p w14:paraId="539DD81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833: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try</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6977E20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834</w:t>
      </w:r>
      <w:proofErr w:type="gramStart"/>
      <w:r w:rsidRPr="00267639">
        <w:rPr>
          <w:rFonts w:ascii="Menlo Regular" w:hAnsi="Menlo Regular" w:cs="Menlo Regular"/>
          <w:color w:val="10131A"/>
        </w:rPr>
        <w:t>:           }</w:t>
      </w:r>
      <w:proofErr w:type="gramEnd"/>
    </w:p>
    <w:p w14:paraId="3726905D"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Menlo Regular" w:hAnsi="Menlo Regular" w:cs="Menlo Regular"/>
          <w:color w:val="10131A"/>
        </w:rPr>
        <w:t xml:space="preserve"> 835</w:t>
      </w:r>
      <w:proofErr w:type="gramStart"/>
      <w:r w:rsidRPr="00267639">
        <w:rPr>
          <w:rFonts w:ascii="Menlo Regular" w:hAnsi="Menlo Regular" w:cs="Menlo Regular"/>
          <w:color w:val="10131A"/>
        </w:rPr>
        <w:t>:   }</w:t>
      </w:r>
      <w:proofErr w:type="gramEnd"/>
    </w:p>
    <w:p w14:paraId="5D7D229D" w14:textId="77777777" w:rsidR="007F7E96" w:rsidRPr="00267639" w:rsidRDefault="007F7E96" w:rsidP="007F7E96">
      <w:pPr>
        <w:widowControl w:val="0"/>
        <w:autoSpaceDE w:val="0"/>
        <w:autoSpaceDN w:val="0"/>
        <w:adjustRightInd w:val="0"/>
        <w:rPr>
          <w:rFonts w:ascii="Georgia" w:hAnsi="Georgia" w:cs="Georgia"/>
          <w:color w:val="10131A"/>
        </w:rPr>
      </w:pPr>
    </w:p>
    <w:p w14:paraId="24A5D148"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Caching Server Behavior (Continued)</w:t>
      </w:r>
    </w:p>
    <w:p w14:paraId="453AE429" w14:textId="77777777" w:rsidR="00076775" w:rsidRDefault="00076775" w:rsidP="007F7E96">
      <w:pPr>
        <w:widowControl w:val="0"/>
        <w:autoSpaceDE w:val="0"/>
        <w:autoSpaceDN w:val="0"/>
        <w:adjustRightInd w:val="0"/>
        <w:rPr>
          <w:rFonts w:ascii="Georgia" w:hAnsi="Georgia" w:cs="Georgia"/>
          <w:b/>
          <w:bCs/>
          <w:color w:val="10131A"/>
        </w:rPr>
      </w:pPr>
    </w:p>
    <w:p w14:paraId="085A6E62"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Process the Response</w:t>
      </w:r>
    </w:p>
    <w:p w14:paraId="1049540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When the response packet arrives, the </w:t>
      </w:r>
      <w:proofErr w:type="spellStart"/>
      <w:r w:rsidRPr="00267639">
        <w:rPr>
          <w:rFonts w:ascii="Menlo Regular" w:hAnsi="Menlo Regular" w:cs="Menlo Regular"/>
          <w:color w:val="10131A"/>
        </w:rPr>
        <w:t>udp_</w:t>
      </w:r>
      <w:proofErr w:type="gramStart"/>
      <w:r w:rsidRPr="00267639">
        <w:rPr>
          <w:rFonts w:ascii="Menlo Regular" w:hAnsi="Menlo Regular" w:cs="Menlo Regular"/>
          <w:color w:val="10131A"/>
        </w:rPr>
        <w:t>recv</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is called as a socket event, which identifies the corresponding </w:t>
      </w:r>
      <w:proofErr w:type="spellStart"/>
      <w:r w:rsidRPr="00267639">
        <w:rPr>
          <w:rFonts w:ascii="Menlo Regular" w:hAnsi="Menlo Regular" w:cs="Menlo Regular"/>
          <w:color w:val="10131A"/>
        </w:rPr>
        <w:t>dns_dispentry</w:t>
      </w:r>
      <w:proofErr w:type="spellEnd"/>
      <w:r w:rsidRPr="00267639">
        <w:rPr>
          <w:rFonts w:ascii="Menlo Regular" w:hAnsi="Menlo Regular" w:cs="Menlo Regular"/>
          <w:color w:val="10131A"/>
        </w:rPr>
        <w:t>{}</w:t>
      </w:r>
      <w:r w:rsidRPr="00267639">
        <w:rPr>
          <w:rFonts w:ascii="Georgia" w:hAnsi="Georgia" w:cs="Georgia"/>
          <w:color w:val="10131A"/>
        </w:rPr>
        <w:t xml:space="preserve"> based on the source address and the query ID of the response.  Then </w:t>
      </w:r>
      <w:proofErr w:type="spellStart"/>
      <w:r w:rsidRPr="00267639">
        <w:rPr>
          <w:rFonts w:ascii="Menlo Regular" w:hAnsi="Menlo Regular" w:cs="Menlo Regular"/>
          <w:color w:val="10131A"/>
        </w:rPr>
        <w:t>udp_</w:t>
      </w:r>
      <w:proofErr w:type="gramStart"/>
      <w:r w:rsidRPr="00267639">
        <w:rPr>
          <w:rFonts w:ascii="Menlo Regular" w:hAnsi="Menlo Regular" w:cs="Menlo Regular"/>
          <w:color w:val="10131A"/>
        </w:rPr>
        <w:t>recv</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creates a separate event in a </w:t>
      </w:r>
      <w:proofErr w:type="spellStart"/>
      <w:r w:rsidRPr="00267639">
        <w:rPr>
          <w:rFonts w:ascii="Menlo Regular" w:hAnsi="Menlo Regular" w:cs="Menlo Regular"/>
          <w:color w:val="10131A"/>
        </w:rPr>
        <w:t>dns_dispatchevent</w:t>
      </w:r>
      <w:proofErr w:type="spellEnd"/>
      <w:r w:rsidRPr="00267639">
        <w:rPr>
          <w:rFonts w:ascii="Menlo Regular" w:hAnsi="Menlo Regular" w:cs="Menlo Regular"/>
          <w:color w:val="10131A"/>
        </w:rPr>
        <w:t>{}</w:t>
      </w:r>
      <w:r w:rsidRPr="00267639">
        <w:rPr>
          <w:rFonts w:ascii="Georgia" w:hAnsi="Georgia" w:cs="Georgia"/>
          <w:color w:val="10131A"/>
        </w:rPr>
        <w:t xml:space="preserve"> structure, and sends it to the fetch task, which was recorded in the task member of the </w:t>
      </w:r>
      <w:proofErr w:type="spellStart"/>
      <w:r w:rsidRPr="00267639">
        <w:rPr>
          <w:rFonts w:ascii="Menlo Regular" w:hAnsi="Menlo Regular" w:cs="Menlo Regular"/>
          <w:color w:val="10131A"/>
        </w:rPr>
        <w:t>dns_dispentry</w:t>
      </w:r>
      <w:proofErr w:type="spellEnd"/>
      <w:r w:rsidRPr="00267639">
        <w:rPr>
          <w:rFonts w:ascii="Menlo Regular" w:hAnsi="Menlo Regular" w:cs="Menlo Regular"/>
          <w:color w:val="10131A"/>
        </w:rPr>
        <w:t>{}</w:t>
      </w:r>
      <w:r w:rsidRPr="00267639">
        <w:rPr>
          <w:rFonts w:ascii="Georgia" w:hAnsi="Georgia" w:cs="Georgia"/>
          <w:color w:val="10131A"/>
        </w:rPr>
        <w:t xml:space="preserve"> structure (Figure 11).  The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dispatchevent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structure contains the response data in its </w:t>
      </w:r>
      <w:r w:rsidRPr="00267639">
        <w:rPr>
          <w:rFonts w:ascii="Menlo Regular" w:hAnsi="Menlo Regular" w:cs="Menlo Regular"/>
          <w:color w:val="10131A"/>
        </w:rPr>
        <w:t>buffer</w:t>
      </w:r>
      <w:r w:rsidRPr="00267639">
        <w:rPr>
          <w:rFonts w:ascii="Georgia" w:hAnsi="Georgia" w:cs="Georgia"/>
          <w:color w:val="10131A"/>
        </w:rPr>
        <w:t xml:space="preserve"> member.</w:t>
      </w:r>
    </w:p>
    <w:p w14:paraId="682A8E9A" w14:textId="77777777" w:rsidR="007F7E96" w:rsidRPr="00267639" w:rsidRDefault="007F7E96" w:rsidP="007F7E96">
      <w:pPr>
        <w:widowControl w:val="0"/>
        <w:autoSpaceDE w:val="0"/>
        <w:autoSpaceDN w:val="0"/>
        <w:adjustRightInd w:val="0"/>
        <w:rPr>
          <w:rFonts w:ascii="Georgia" w:hAnsi="Georgia" w:cs="Georgia"/>
          <w:color w:val="10131A"/>
        </w:rPr>
      </w:pPr>
    </w:p>
    <w:p w14:paraId="43AD8AE7"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Helvetica" w:hAnsi="Helvetica" w:cs="Helvetica"/>
          <w:noProof/>
          <w:color w:val="10131A"/>
        </w:rPr>
        <w:drawing>
          <wp:inline distT="0" distB="0" distL="0" distR="0" wp14:anchorId="7E084436" wp14:editId="4F899679">
            <wp:extent cx="6522720" cy="49980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6523542" cy="4998715"/>
                    </a:xfrm>
                    <a:prstGeom prst="rect">
                      <a:avLst/>
                    </a:prstGeom>
                    <a:noFill/>
                    <a:ln>
                      <a:noFill/>
                    </a:ln>
                  </pic:spPr>
                </pic:pic>
              </a:graphicData>
            </a:graphic>
          </wp:inline>
        </w:drawing>
      </w:r>
    </w:p>
    <w:p w14:paraId="73B69B67" w14:textId="77777777" w:rsidR="007F7E96" w:rsidRPr="00267639" w:rsidRDefault="007F7E96" w:rsidP="007F7E96">
      <w:pPr>
        <w:widowControl w:val="0"/>
        <w:autoSpaceDE w:val="0"/>
        <w:autoSpaceDN w:val="0"/>
        <w:adjustRightInd w:val="0"/>
        <w:jc w:val="center"/>
        <w:rPr>
          <w:rFonts w:ascii="Georgia" w:hAnsi="Georgia" w:cs="Georgia"/>
          <w:color w:val="7F8592"/>
        </w:rPr>
      </w:pPr>
      <w:r w:rsidRPr="00267639">
        <w:rPr>
          <w:rFonts w:ascii="Georgia" w:hAnsi="Georgia" w:cs="Georgia"/>
          <w:color w:val="7F8592"/>
        </w:rPr>
        <w:t>Figure 11: Data structures when a response arrives.</w:t>
      </w:r>
    </w:p>
    <w:p w14:paraId="3F74B64E"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r w:rsidRPr="00267639">
        <w:rPr>
          <w:rFonts w:ascii="Menlo Regular" w:hAnsi="Menlo Regular" w:cs="Menlo Regular"/>
          <w:color w:val="10131A"/>
        </w:rPr>
        <w:t>resquery_</w:t>
      </w:r>
      <w:proofErr w:type="gramStart"/>
      <w:r w:rsidRPr="00267639">
        <w:rPr>
          <w:rFonts w:ascii="Menlo Regular" w:hAnsi="Menlo Regular" w:cs="Menlo Regular"/>
          <w:color w:val="10131A"/>
        </w:rPr>
        <w:t>response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is called as the task action.  We will describe a digest version of this function below, highlighting major points.</w:t>
      </w:r>
    </w:p>
    <w:p w14:paraId="7B8299C9"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Function </w:t>
      </w:r>
      <w:proofErr w:type="spellStart"/>
      <w:r w:rsidRPr="00267639">
        <w:rPr>
          <w:rFonts w:ascii="Menlo Regular" w:hAnsi="Menlo Regular" w:cs="Menlo Regular"/>
          <w:color w:val="10131A"/>
        </w:rPr>
        <w:t>resquery_</w:t>
      </w:r>
      <w:proofErr w:type="gramStart"/>
      <w:r w:rsidRPr="00267639">
        <w:rPr>
          <w:rFonts w:ascii="Menlo Regular" w:hAnsi="Menlo Regular" w:cs="Menlo Regular"/>
          <w:color w:val="10131A"/>
        </w:rPr>
        <w:t>response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first parses the response packet (line 5086).  If the response code is "format error", "not implemented", or "server failure", it often means we sent a query with EDNS0 but the remote server did not understand it.  Then the ADB entry records the fact so that we can suppress EDNS0 for further queries to this address.  In this case, the same query without EDNS0 will be resent to the same address (lines 5213-5232).</w:t>
      </w:r>
    </w:p>
    <w:p w14:paraId="5C52B0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dns</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resolver.c</w:t>
      </w:r>
      <w:proofErr w:type="spellEnd"/>
      <w:r w:rsidRPr="00267639">
        <w:rPr>
          <w:rFonts w:ascii="Menlo Regular" w:hAnsi="Menlo Regular" w:cs="Menlo Regular"/>
          <w:color w:val="10131A"/>
        </w:rPr>
        <w:t>]</w:t>
      </w:r>
    </w:p>
    <w:p w14:paraId="6B576659"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2FE454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4992:   static void</w:t>
      </w:r>
    </w:p>
    <w:p w14:paraId="3FB5038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4993:   </w:t>
      </w:r>
      <w:proofErr w:type="spellStart"/>
      <w:r w:rsidRPr="00267639">
        <w:rPr>
          <w:rFonts w:ascii="Menlo Regular" w:hAnsi="Menlo Regular" w:cs="Menlo Regular"/>
          <w:color w:val="10131A"/>
        </w:rPr>
        <w:t>resquery_</w:t>
      </w:r>
      <w:proofErr w:type="gramStart"/>
      <w:r w:rsidRPr="00267639">
        <w:rPr>
          <w:rFonts w:ascii="Menlo Regular" w:hAnsi="Menlo Regular" w:cs="Menlo Regular"/>
          <w:color w:val="10131A"/>
        </w:rPr>
        <w:t>response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isc_task_t</w:t>
      </w:r>
      <w:proofErr w:type="spellEnd"/>
      <w:r w:rsidRPr="00267639">
        <w:rPr>
          <w:rFonts w:ascii="Menlo Regular" w:hAnsi="Menlo Regular" w:cs="Menlo Regular"/>
          <w:color w:val="10131A"/>
        </w:rPr>
        <w:t xml:space="preserve"> *task, </w:t>
      </w:r>
      <w:proofErr w:type="spellStart"/>
      <w:r w:rsidRPr="00267639">
        <w:rPr>
          <w:rFonts w:ascii="Menlo Regular" w:hAnsi="Menlo Regular" w:cs="Menlo Regular"/>
          <w:color w:val="10131A"/>
        </w:rPr>
        <w:t>isc_event_t</w:t>
      </w:r>
      <w:proofErr w:type="spellEnd"/>
      <w:r w:rsidRPr="00267639">
        <w:rPr>
          <w:rFonts w:ascii="Menlo Regular" w:hAnsi="Menlo Regular" w:cs="Menlo Regular"/>
          <w:color w:val="10131A"/>
        </w:rPr>
        <w:t xml:space="preserve"> *event) {</w:t>
      </w:r>
    </w:p>
    <w:p w14:paraId="1E54E4C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4994:           </w:t>
      </w:r>
      <w:proofErr w:type="spellStart"/>
      <w:r w:rsidRPr="00267639">
        <w:rPr>
          <w:rFonts w:ascii="Menlo Regular" w:hAnsi="Menlo Regular" w:cs="Menlo Regular"/>
          <w:color w:val="10131A"/>
        </w:rPr>
        <w:t>isc_result_t</w:t>
      </w:r>
      <w:proofErr w:type="spellEnd"/>
      <w:r w:rsidRPr="00267639">
        <w:rPr>
          <w:rFonts w:ascii="Menlo Regular" w:hAnsi="Menlo Regular" w:cs="Menlo Regular"/>
          <w:color w:val="10131A"/>
        </w:rPr>
        <w:t xml:space="preserve"> result = ISC_R_SUCCESS;</w:t>
      </w:r>
    </w:p>
    <w:p w14:paraId="39D9698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4995:           </w:t>
      </w:r>
      <w:proofErr w:type="spellStart"/>
      <w:r w:rsidRPr="00267639">
        <w:rPr>
          <w:rFonts w:ascii="Menlo Regular" w:hAnsi="Menlo Regular" w:cs="Menlo Regular"/>
          <w:color w:val="10131A"/>
        </w:rPr>
        <w:t>resquery_t</w:t>
      </w:r>
      <w:proofErr w:type="spellEnd"/>
      <w:r w:rsidRPr="00267639">
        <w:rPr>
          <w:rFonts w:ascii="Menlo Regular" w:hAnsi="Menlo Regular" w:cs="Menlo Regular"/>
          <w:color w:val="10131A"/>
        </w:rPr>
        <w:t xml:space="preserve"> *query = event-&gt;</w:t>
      </w:r>
      <w:proofErr w:type="spellStart"/>
      <w:r w:rsidRPr="00267639">
        <w:rPr>
          <w:rFonts w:ascii="Menlo Regular" w:hAnsi="Menlo Regular" w:cs="Menlo Regular"/>
          <w:color w:val="10131A"/>
        </w:rPr>
        <w:t>ev_arg</w:t>
      </w:r>
      <w:proofErr w:type="spellEnd"/>
      <w:r w:rsidRPr="00267639">
        <w:rPr>
          <w:rFonts w:ascii="Menlo Regular" w:hAnsi="Menlo Regular" w:cs="Menlo Regular"/>
          <w:color w:val="10131A"/>
        </w:rPr>
        <w:t>;</w:t>
      </w:r>
    </w:p>
    <w:p w14:paraId="64B1511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4996:           </w:t>
      </w:r>
      <w:proofErr w:type="spellStart"/>
      <w:r w:rsidRPr="00267639">
        <w:rPr>
          <w:rFonts w:ascii="Menlo Regular" w:hAnsi="Menlo Regular" w:cs="Menlo Regular"/>
          <w:color w:val="10131A"/>
        </w:rPr>
        <w:t>dns_dispatchevent_t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devent</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dns_dispatchevent_t</w:t>
      </w:r>
      <w:proofErr w:type="spellEnd"/>
      <w:r w:rsidRPr="00267639">
        <w:rPr>
          <w:rFonts w:ascii="Menlo Regular" w:hAnsi="Menlo Regular" w:cs="Menlo Regular"/>
          <w:color w:val="10131A"/>
        </w:rPr>
        <w:t xml:space="preserve"> *</w:t>
      </w:r>
      <w:proofErr w:type="gramStart"/>
      <w:r w:rsidRPr="00267639">
        <w:rPr>
          <w:rFonts w:ascii="Menlo Regular" w:hAnsi="Menlo Regular" w:cs="Menlo Regular"/>
          <w:color w:val="10131A"/>
        </w:rPr>
        <w:t>)event</w:t>
      </w:r>
      <w:proofErr w:type="gramEnd"/>
      <w:r w:rsidRPr="00267639">
        <w:rPr>
          <w:rFonts w:ascii="Menlo Regular" w:hAnsi="Menlo Regular" w:cs="Menlo Regular"/>
          <w:color w:val="10131A"/>
        </w:rPr>
        <w:t>;</w:t>
      </w:r>
    </w:p>
    <w:p w14:paraId="0180569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4997:           </w:t>
      </w:r>
      <w:proofErr w:type="spellStart"/>
      <w:r w:rsidRPr="00267639">
        <w:rPr>
          <w:rFonts w:ascii="Menlo Regular" w:hAnsi="Menlo Regular" w:cs="Menlo Regular"/>
          <w:color w:val="10131A"/>
        </w:rPr>
        <w:t>isc_boolean_t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keep_trying</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get_nameservers</w:t>
      </w:r>
      <w:proofErr w:type="spellEnd"/>
      <w:r w:rsidRPr="00267639">
        <w:rPr>
          <w:rFonts w:ascii="Menlo Regular" w:hAnsi="Menlo Regular" w:cs="Menlo Regular"/>
          <w:color w:val="10131A"/>
        </w:rPr>
        <w:t>, resend</w:t>
      </w:r>
      <w:proofErr w:type="gramStart"/>
      <w:r w:rsidRPr="00267639">
        <w:rPr>
          <w:rFonts w:ascii="Menlo Regular" w:hAnsi="Menlo Regular" w:cs="Menlo Regular"/>
          <w:color w:val="10131A"/>
        </w:rPr>
        <w:t>;</w:t>
      </w:r>
      <w:proofErr w:type="gramEnd"/>
    </w:p>
    <w:p w14:paraId="3386AF0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4998:           </w:t>
      </w:r>
      <w:proofErr w:type="spellStart"/>
      <w:r w:rsidRPr="00267639">
        <w:rPr>
          <w:rFonts w:ascii="Menlo Regular" w:hAnsi="Menlo Regular" w:cs="Menlo Regular"/>
          <w:color w:val="10131A"/>
        </w:rPr>
        <w:t>isc_boolean_t</w:t>
      </w:r>
      <w:proofErr w:type="spellEnd"/>
      <w:r w:rsidRPr="00267639">
        <w:rPr>
          <w:rFonts w:ascii="Menlo Regular" w:hAnsi="Menlo Regular" w:cs="Menlo Regular"/>
          <w:color w:val="10131A"/>
        </w:rPr>
        <w:t xml:space="preserve"> truncated</w:t>
      </w:r>
      <w:proofErr w:type="gramStart"/>
      <w:r w:rsidRPr="00267639">
        <w:rPr>
          <w:rFonts w:ascii="Menlo Regular" w:hAnsi="Menlo Regular" w:cs="Menlo Regular"/>
          <w:color w:val="10131A"/>
        </w:rPr>
        <w:t>;</w:t>
      </w:r>
      <w:proofErr w:type="gramEnd"/>
    </w:p>
    <w:p w14:paraId="50F5870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4999:           </w:t>
      </w:r>
      <w:proofErr w:type="spellStart"/>
      <w:r w:rsidRPr="00267639">
        <w:rPr>
          <w:rFonts w:ascii="Menlo Regular" w:hAnsi="Menlo Regular" w:cs="Menlo Regular"/>
          <w:color w:val="10131A"/>
        </w:rPr>
        <w:t>dns_message_t</w:t>
      </w:r>
      <w:proofErr w:type="spellEnd"/>
      <w:r w:rsidRPr="00267639">
        <w:rPr>
          <w:rFonts w:ascii="Menlo Regular" w:hAnsi="Menlo Regular" w:cs="Menlo Regular"/>
          <w:color w:val="10131A"/>
        </w:rPr>
        <w:t xml:space="preserve"> *message;</w:t>
      </w:r>
    </w:p>
    <w:p w14:paraId="7649AA3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5000:           </w:t>
      </w:r>
      <w:proofErr w:type="spellStart"/>
      <w:r w:rsidRPr="00267639">
        <w:rPr>
          <w:rFonts w:ascii="Menlo Regular" w:hAnsi="Menlo Regular" w:cs="Menlo Regular"/>
          <w:color w:val="10131A"/>
        </w:rPr>
        <w:t>fetchctx_t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0314B90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5001:           </w:t>
      </w:r>
      <w:proofErr w:type="spellStart"/>
      <w:r w:rsidRPr="00267639">
        <w:rPr>
          <w:rFonts w:ascii="Menlo Regular" w:hAnsi="Menlo Regular" w:cs="Menlo Regular"/>
          <w:color w:val="10131A"/>
        </w:rPr>
        <w:t>dns_name_t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w:t>
      </w:r>
    </w:p>
    <w:p w14:paraId="4D0B3D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5002:           </w:t>
      </w:r>
      <w:proofErr w:type="spellStart"/>
      <w:r w:rsidRPr="00267639">
        <w:rPr>
          <w:rFonts w:ascii="Menlo Regular" w:hAnsi="Menlo Regular" w:cs="Menlo Regular"/>
          <w:color w:val="10131A"/>
        </w:rPr>
        <w:t>dns_fixedname_t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foundname</w:t>
      </w:r>
      <w:proofErr w:type="spellEnd"/>
      <w:r w:rsidRPr="00267639">
        <w:rPr>
          <w:rFonts w:ascii="Menlo Regular" w:hAnsi="Menlo Regular" w:cs="Menlo Regular"/>
          <w:color w:val="10131A"/>
        </w:rPr>
        <w:t>;</w:t>
      </w:r>
    </w:p>
    <w:p w14:paraId="435094C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5003:           </w:t>
      </w:r>
      <w:proofErr w:type="spellStart"/>
      <w:r w:rsidRPr="00267639">
        <w:rPr>
          <w:rFonts w:ascii="Menlo Regular" w:hAnsi="Menlo Regular" w:cs="Menlo Regular"/>
          <w:color w:val="10131A"/>
        </w:rPr>
        <w:t>isc_stdtime_t</w:t>
      </w:r>
      <w:proofErr w:type="spellEnd"/>
      <w:r w:rsidRPr="00267639">
        <w:rPr>
          <w:rFonts w:ascii="Menlo Regular" w:hAnsi="Menlo Regular" w:cs="Menlo Regular"/>
          <w:color w:val="10131A"/>
        </w:rPr>
        <w:t xml:space="preserve"> now;</w:t>
      </w:r>
    </w:p>
    <w:p w14:paraId="0568C38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5004:           </w:t>
      </w:r>
      <w:proofErr w:type="spellStart"/>
      <w:r w:rsidRPr="00267639">
        <w:rPr>
          <w:rFonts w:ascii="Menlo Regular" w:hAnsi="Menlo Regular" w:cs="Menlo Regular"/>
          <w:color w:val="10131A"/>
        </w:rPr>
        <w:t>isc_time_t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tnow</w:t>
      </w:r>
      <w:proofErr w:type="spellEnd"/>
      <w:r w:rsidRPr="00267639">
        <w:rPr>
          <w:rFonts w:ascii="Menlo Regular" w:hAnsi="Menlo Regular" w:cs="Menlo Regular"/>
          <w:color w:val="10131A"/>
        </w:rPr>
        <w:t>, *finish;</w:t>
      </w:r>
    </w:p>
    <w:p w14:paraId="1F21EA1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5005:           </w:t>
      </w:r>
      <w:proofErr w:type="spellStart"/>
      <w:r w:rsidRPr="00267639">
        <w:rPr>
          <w:rFonts w:ascii="Menlo Regular" w:hAnsi="Menlo Regular" w:cs="Menlo Regular"/>
          <w:color w:val="10131A"/>
        </w:rPr>
        <w:t>dns_adbaddrinfo_t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addrinfo</w:t>
      </w:r>
      <w:proofErr w:type="spellEnd"/>
      <w:r w:rsidRPr="00267639">
        <w:rPr>
          <w:rFonts w:ascii="Menlo Regular" w:hAnsi="Menlo Regular" w:cs="Menlo Regular"/>
          <w:color w:val="10131A"/>
        </w:rPr>
        <w:t>;</w:t>
      </w:r>
    </w:p>
    <w:p w14:paraId="731E11E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5006:           unsigned </w:t>
      </w:r>
      <w:proofErr w:type="spellStart"/>
      <w:r w:rsidRPr="00267639">
        <w:rPr>
          <w:rFonts w:ascii="Menlo Regular" w:hAnsi="Menlo Regular" w:cs="Menlo Regular"/>
          <w:color w:val="10131A"/>
        </w:rPr>
        <w:t>int</w:t>
      </w:r>
      <w:proofErr w:type="spellEnd"/>
      <w:r w:rsidRPr="00267639">
        <w:rPr>
          <w:rFonts w:ascii="Menlo Regular" w:hAnsi="Menlo Regular" w:cs="Menlo Regular"/>
          <w:color w:val="10131A"/>
        </w:rPr>
        <w:t xml:space="preserve"> options</w:t>
      </w:r>
      <w:proofErr w:type="gramStart"/>
      <w:r w:rsidRPr="00267639">
        <w:rPr>
          <w:rFonts w:ascii="Menlo Regular" w:hAnsi="Menlo Regular" w:cs="Menlo Regular"/>
          <w:color w:val="10131A"/>
        </w:rPr>
        <w:t>;</w:t>
      </w:r>
      <w:proofErr w:type="gramEnd"/>
    </w:p>
    <w:p w14:paraId="63A0ADF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5007:           unsigned </w:t>
      </w:r>
      <w:proofErr w:type="spellStart"/>
      <w:r w:rsidRPr="00267639">
        <w:rPr>
          <w:rFonts w:ascii="Menlo Regular" w:hAnsi="Menlo Regular" w:cs="Menlo Regular"/>
          <w:color w:val="10131A"/>
        </w:rPr>
        <w:t>int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findoptions</w:t>
      </w:r>
      <w:proofErr w:type="spellEnd"/>
      <w:proofErr w:type="gramStart"/>
      <w:r w:rsidRPr="00267639">
        <w:rPr>
          <w:rFonts w:ascii="Menlo Regular" w:hAnsi="Menlo Regular" w:cs="Menlo Regular"/>
          <w:color w:val="10131A"/>
        </w:rPr>
        <w:t>;</w:t>
      </w:r>
      <w:proofErr w:type="gramEnd"/>
    </w:p>
    <w:p w14:paraId="263DE23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5008:           </w:t>
      </w:r>
      <w:proofErr w:type="spellStart"/>
      <w:r w:rsidRPr="00267639">
        <w:rPr>
          <w:rFonts w:ascii="Menlo Regular" w:hAnsi="Menlo Regular" w:cs="Menlo Regular"/>
          <w:color w:val="10131A"/>
        </w:rPr>
        <w:t>isc_result_t</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broken_server</w:t>
      </w:r>
      <w:proofErr w:type="spellEnd"/>
      <w:r w:rsidRPr="00267639">
        <w:rPr>
          <w:rFonts w:ascii="Menlo Regular" w:hAnsi="Menlo Regular" w:cs="Menlo Regular"/>
          <w:color w:val="10131A"/>
        </w:rPr>
        <w:t>;</w:t>
      </w:r>
    </w:p>
    <w:p w14:paraId="2F1C7F39"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349715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
    <w:p w14:paraId="638EFDCF"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FABE64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5086:           result = </w:t>
      </w:r>
      <w:proofErr w:type="spellStart"/>
      <w:r w:rsidRPr="00267639">
        <w:rPr>
          <w:rFonts w:ascii="Menlo Regular" w:hAnsi="Menlo Regular" w:cs="Menlo Regular"/>
          <w:color w:val="10131A"/>
        </w:rPr>
        <w:t>dns_message_</w:t>
      </w:r>
      <w:proofErr w:type="gramStart"/>
      <w:r w:rsidRPr="00267639">
        <w:rPr>
          <w:rFonts w:ascii="Menlo Regular" w:hAnsi="Menlo Regular" w:cs="Menlo Regular"/>
          <w:color w:val="10131A"/>
        </w:rPr>
        <w:t>parse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message, &amp;</w:t>
      </w:r>
      <w:proofErr w:type="spellStart"/>
      <w:r w:rsidRPr="00267639">
        <w:rPr>
          <w:rFonts w:ascii="Menlo Regular" w:hAnsi="Menlo Regular" w:cs="Menlo Regular"/>
          <w:color w:val="10131A"/>
        </w:rPr>
        <w:t>devent</w:t>
      </w:r>
      <w:proofErr w:type="spellEnd"/>
      <w:r w:rsidRPr="00267639">
        <w:rPr>
          <w:rFonts w:ascii="Menlo Regular" w:hAnsi="Menlo Regular" w:cs="Menlo Regular"/>
          <w:color w:val="10131A"/>
        </w:rPr>
        <w:t>-&gt;buffer, 0);</w:t>
      </w:r>
    </w:p>
    <w:p w14:paraId="00AF4510"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EF91AB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
    <w:p w14:paraId="15824575"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41AF652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5208:           /*</w:t>
      </w:r>
    </w:p>
    <w:p w14:paraId="00C9811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5209:            * Is the remote server broken, or does it dislike us?</w:t>
      </w:r>
    </w:p>
    <w:p w14:paraId="4D69E7A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5210:            */</w:t>
      </w:r>
    </w:p>
    <w:p w14:paraId="72E805F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5211:           if (message-&gt;</w:t>
      </w:r>
      <w:proofErr w:type="spellStart"/>
      <w:proofErr w:type="gram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dns_rcode_noerror</w:t>
      </w:r>
      <w:proofErr w:type="spellEnd"/>
      <w:r w:rsidRPr="00267639">
        <w:rPr>
          <w:rFonts w:ascii="Menlo Regular" w:hAnsi="Menlo Regular" w:cs="Menlo Regular"/>
          <w:color w:val="10131A"/>
        </w:rPr>
        <w:t xml:space="preserve"> &amp;&amp;</w:t>
      </w:r>
    </w:p>
    <w:p w14:paraId="4A3AEC4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5212:               message-&gt;</w:t>
      </w:r>
      <w:proofErr w:type="spellStart"/>
      <w:proofErr w:type="gram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dns_rcode_nxdomain</w:t>
      </w:r>
      <w:proofErr w:type="spellEnd"/>
      <w:r w:rsidRPr="00267639">
        <w:rPr>
          <w:rFonts w:ascii="Menlo Regular" w:hAnsi="Menlo Regular" w:cs="Menlo Regular"/>
          <w:color w:val="10131A"/>
        </w:rPr>
        <w:t>) {</w:t>
      </w:r>
    </w:p>
    <w:p w14:paraId="5186C47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5213:                   if ((message-&gt;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dns_rcode_formerr</w:t>
      </w:r>
      <w:proofErr w:type="spellEnd"/>
      <w:r w:rsidRPr="00267639">
        <w:rPr>
          <w:rFonts w:ascii="Menlo Regular" w:hAnsi="Menlo Regular" w:cs="Menlo Regular"/>
          <w:color w:val="10131A"/>
        </w:rPr>
        <w:t xml:space="preserve"> ||</w:t>
      </w:r>
    </w:p>
    <w:p w14:paraId="3A2B17C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5214:                        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dns_rcode_notimp</w:t>
      </w:r>
      <w:proofErr w:type="spellEnd"/>
      <w:r w:rsidRPr="00267639">
        <w:rPr>
          <w:rFonts w:ascii="Menlo Regular" w:hAnsi="Menlo Regular" w:cs="Menlo Regular"/>
          <w:color w:val="10131A"/>
        </w:rPr>
        <w:t xml:space="preserve"> ||</w:t>
      </w:r>
    </w:p>
    <w:p w14:paraId="223C7A1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5215:                        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dns_rcode_servfail</w:t>
      </w:r>
      <w:proofErr w:type="spellEnd"/>
      <w:r w:rsidRPr="00267639">
        <w:rPr>
          <w:rFonts w:ascii="Menlo Regular" w:hAnsi="Menlo Regular" w:cs="Menlo Regular"/>
          <w:color w:val="10131A"/>
        </w:rPr>
        <w:t>) &amp;&amp;</w:t>
      </w:r>
    </w:p>
    <w:p w14:paraId="0523EEA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5216:                       (query-&gt;options &amp; DNS_FETCHOPT_NOEDNS0) == 0) {</w:t>
      </w:r>
    </w:p>
    <w:p w14:paraId="4E86C4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5217:                           /*</w:t>
      </w:r>
    </w:p>
    <w:p w14:paraId="233A864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5218:                            * It's very likely they don't like EDNS0.</w:t>
      </w:r>
    </w:p>
    <w:p w14:paraId="173F577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5219:                            *</w:t>
      </w:r>
    </w:p>
    <w:p w14:paraId="740C71F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5220:                            * </w:t>
      </w:r>
      <w:proofErr w:type="gramStart"/>
      <w:r w:rsidRPr="00267639">
        <w:rPr>
          <w:rFonts w:ascii="Menlo Regular" w:hAnsi="Menlo Regular" w:cs="Menlo Regular"/>
          <w:color w:val="10131A"/>
        </w:rPr>
        <w:t>XXXRTH  We</w:t>
      </w:r>
      <w:proofErr w:type="gramEnd"/>
      <w:r w:rsidRPr="00267639">
        <w:rPr>
          <w:rFonts w:ascii="Menlo Regular" w:hAnsi="Menlo Regular" w:cs="Menlo Regular"/>
          <w:color w:val="10131A"/>
        </w:rPr>
        <w:t xml:space="preserve"> should check if the question</w:t>
      </w:r>
    </w:p>
    <w:p w14:paraId="1C7CC78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5221:                            </w:t>
      </w:r>
      <w:proofErr w:type="gramStart"/>
      <w:r w:rsidRPr="00267639">
        <w:rPr>
          <w:rFonts w:ascii="Menlo Regular" w:hAnsi="Menlo Regular" w:cs="Menlo Regular"/>
          <w:color w:val="10131A"/>
        </w:rPr>
        <w:t>*           we're</w:t>
      </w:r>
      <w:proofErr w:type="gramEnd"/>
      <w:r w:rsidRPr="00267639">
        <w:rPr>
          <w:rFonts w:ascii="Menlo Regular" w:hAnsi="Menlo Regular" w:cs="Menlo Regular"/>
          <w:color w:val="10131A"/>
        </w:rPr>
        <w:t xml:space="preserve"> asking requires EDNS0, and</w:t>
      </w:r>
    </w:p>
    <w:p w14:paraId="79FE714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5222:                            </w:t>
      </w:r>
      <w:proofErr w:type="gramStart"/>
      <w:r w:rsidRPr="00267639">
        <w:rPr>
          <w:rFonts w:ascii="Menlo Regular" w:hAnsi="Menlo Regular" w:cs="Menlo Regular"/>
          <w:color w:val="10131A"/>
        </w:rPr>
        <w:t>*           if</w:t>
      </w:r>
      <w:proofErr w:type="gramEnd"/>
      <w:r w:rsidRPr="00267639">
        <w:rPr>
          <w:rFonts w:ascii="Menlo Regular" w:hAnsi="Menlo Regular" w:cs="Menlo Regular"/>
          <w:color w:val="10131A"/>
        </w:rPr>
        <w:t xml:space="preserve"> so, we should bail out.</w:t>
      </w:r>
    </w:p>
    <w:p w14:paraId="314DCE8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5223:                            */</w:t>
      </w:r>
    </w:p>
    <w:p w14:paraId="10F9AB9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5224:                           options |= DNS_FETCHOPT_NOEDNS0;</w:t>
      </w:r>
    </w:p>
    <w:p w14:paraId="5538E52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5225:                           resend = ISC_TRUE;</w:t>
      </w:r>
    </w:p>
    <w:p w14:paraId="02BBB11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5226:                           /*</w:t>
      </w:r>
    </w:p>
    <w:p w14:paraId="75862B8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5227:                            * Remember that they don't like EDNS0.</w:t>
      </w:r>
    </w:p>
    <w:p w14:paraId="3740C84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5228:                            */</w:t>
      </w:r>
    </w:p>
    <w:p w14:paraId="4B4FAA9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5229:                           if (message-&gt;</w:t>
      </w:r>
      <w:proofErr w:type="spellStart"/>
      <w:proofErr w:type="gram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dns_rcode_servfail</w:t>
      </w:r>
      <w:proofErr w:type="spellEnd"/>
      <w:r w:rsidRPr="00267639">
        <w:rPr>
          <w:rFonts w:ascii="Menlo Regular" w:hAnsi="Menlo Regular" w:cs="Menlo Regular"/>
          <w:color w:val="10131A"/>
        </w:rPr>
        <w:t>)</w:t>
      </w:r>
    </w:p>
    <w:p w14:paraId="4A509DE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5230:                                   </w:t>
      </w:r>
      <w:proofErr w:type="spellStart"/>
      <w:r w:rsidRPr="00267639">
        <w:rPr>
          <w:rFonts w:ascii="Menlo Regular" w:hAnsi="Menlo Regular" w:cs="Menlo Regular"/>
          <w:color w:val="10131A"/>
        </w:rPr>
        <w:t>dns_adb_</w:t>
      </w:r>
      <w:proofErr w:type="gramStart"/>
      <w:r w:rsidRPr="00267639">
        <w:rPr>
          <w:rFonts w:ascii="Menlo Regular" w:hAnsi="Menlo Regular" w:cs="Menlo Regular"/>
          <w:color w:val="10131A"/>
        </w:rPr>
        <w:t>changeflags</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-&gt;</w:t>
      </w:r>
      <w:proofErr w:type="spellStart"/>
      <w:r w:rsidRPr="00267639">
        <w:rPr>
          <w:rFonts w:ascii="Menlo Regular" w:hAnsi="Menlo Regular" w:cs="Menlo Regular"/>
          <w:color w:val="10131A"/>
        </w:rPr>
        <w:t>adb</w:t>
      </w:r>
      <w:proofErr w:type="spellEnd"/>
      <w:r w:rsidRPr="00267639">
        <w:rPr>
          <w:rFonts w:ascii="Menlo Regular" w:hAnsi="Menlo Regular" w:cs="Menlo Regular"/>
          <w:color w:val="10131A"/>
        </w:rPr>
        <w:t>, query-&gt;</w:t>
      </w:r>
      <w:proofErr w:type="spellStart"/>
      <w:r w:rsidRPr="00267639">
        <w:rPr>
          <w:rFonts w:ascii="Menlo Regular" w:hAnsi="Menlo Regular" w:cs="Menlo Regular"/>
          <w:color w:val="10131A"/>
        </w:rPr>
        <w:t>addrinfo</w:t>
      </w:r>
      <w:proofErr w:type="spellEnd"/>
      <w:r w:rsidRPr="00267639">
        <w:rPr>
          <w:rFonts w:ascii="Menlo Regular" w:hAnsi="Menlo Regular" w:cs="Menlo Regular"/>
          <w:color w:val="10131A"/>
        </w:rPr>
        <w:t>,</w:t>
      </w:r>
    </w:p>
    <w:p w14:paraId="11C5829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5231:                                                       DNS_FETCHOPT_NOEDNS0,</w:t>
      </w:r>
    </w:p>
    <w:p w14:paraId="61301AD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5232:                                                       DNS_FETCHOPT_NOEDNS0);</w:t>
      </w:r>
    </w:p>
    <w:p w14:paraId="0D81D21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5233</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if (message-&gt;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dns_rcode_formerr</w:t>
      </w:r>
      <w:proofErr w:type="spellEnd"/>
      <w:r w:rsidRPr="00267639">
        <w:rPr>
          <w:rFonts w:ascii="Menlo Regular" w:hAnsi="Menlo Regular" w:cs="Menlo Regular"/>
          <w:color w:val="10131A"/>
        </w:rPr>
        <w:t>) {</w:t>
      </w:r>
    </w:p>
    <w:p w14:paraId="48649F9B"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74BD77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(Other erroneous cases: omitted)</w:t>
      </w:r>
    </w:p>
    <w:p w14:paraId="13951DF6"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5AAB2F4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5266</w:t>
      </w:r>
      <w:proofErr w:type="gramStart"/>
      <w:r w:rsidRPr="00267639">
        <w:rPr>
          <w:rFonts w:ascii="Menlo Regular" w:hAnsi="Menlo Regular" w:cs="Menlo Regular"/>
          <w:color w:val="10131A"/>
        </w:rPr>
        <w:t>:                   }</w:t>
      </w:r>
      <w:proofErr w:type="gramEnd"/>
    </w:p>
    <w:p w14:paraId="7441602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5267: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0B129C3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5268</w:t>
      </w:r>
      <w:proofErr w:type="gramStart"/>
      <w:r w:rsidRPr="00267639">
        <w:rPr>
          <w:rFonts w:ascii="Menlo Regular" w:hAnsi="Menlo Regular" w:cs="Menlo Regular"/>
          <w:color w:val="10131A"/>
        </w:rPr>
        <w:t>:           }</w:t>
      </w:r>
      <w:proofErr w:type="gramEnd"/>
    </w:p>
    <w:p w14:paraId="63FF16E2"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If the answer section contains some records, the </w:t>
      </w:r>
      <w:proofErr w:type="spellStart"/>
      <w:r w:rsidRPr="00267639">
        <w:rPr>
          <w:rFonts w:ascii="Menlo Regular" w:hAnsi="Menlo Regular" w:cs="Menlo Regular"/>
          <w:color w:val="10131A"/>
        </w:rPr>
        <w:t>answer_</w:t>
      </w:r>
      <w:proofErr w:type="gramStart"/>
      <w:r w:rsidRPr="00267639">
        <w:rPr>
          <w:rFonts w:ascii="Menlo Regular" w:hAnsi="Menlo Regular" w:cs="Menlo Regular"/>
          <w:color w:val="10131A"/>
        </w:rPr>
        <w:t>response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checks whether it is an answer we want to get (lines 5339-5377).  If it is, the recursion processing is completed.</w:t>
      </w:r>
    </w:p>
    <w:p w14:paraId="4C1DCB7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dns</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resolver.c</w:t>
      </w:r>
      <w:proofErr w:type="spellEnd"/>
      <w:r w:rsidRPr="00267639">
        <w:rPr>
          <w:rFonts w:ascii="Menlo Regular" w:hAnsi="Menlo Regular" w:cs="Menlo Regular"/>
          <w:color w:val="10131A"/>
        </w:rPr>
        <w:t>]</w:t>
      </w:r>
    </w:p>
    <w:p w14:paraId="2E12AB1C"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D3B0AB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5336:           /*</w:t>
      </w:r>
    </w:p>
    <w:p w14:paraId="7D16FB7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5337:            * Did we get any answers?</w:t>
      </w:r>
    </w:p>
    <w:p w14:paraId="75BB425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5338:            */</w:t>
      </w:r>
    </w:p>
    <w:p w14:paraId="2BED636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5339:           if (message-&gt;</w:t>
      </w:r>
      <w:proofErr w:type="gramStart"/>
      <w:r w:rsidRPr="00267639">
        <w:rPr>
          <w:rFonts w:ascii="Menlo Regular" w:hAnsi="Menlo Regular" w:cs="Menlo Regular"/>
          <w:color w:val="10131A"/>
        </w:rPr>
        <w:t>counts[</w:t>
      </w:r>
      <w:proofErr w:type="gramEnd"/>
      <w:r w:rsidRPr="00267639">
        <w:rPr>
          <w:rFonts w:ascii="Menlo Regular" w:hAnsi="Menlo Regular" w:cs="Menlo Regular"/>
          <w:color w:val="10131A"/>
        </w:rPr>
        <w:t>DNS_SECTION_ANSWER] &gt; 0 &amp;&amp;</w:t>
      </w:r>
    </w:p>
    <w:p w14:paraId="4D0BC8E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5340:               (message-&gt;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dns_rcode_noerror</w:t>
      </w:r>
      <w:proofErr w:type="spellEnd"/>
      <w:r w:rsidRPr="00267639">
        <w:rPr>
          <w:rFonts w:ascii="Menlo Regular" w:hAnsi="Menlo Regular" w:cs="Menlo Regular"/>
          <w:color w:val="10131A"/>
        </w:rPr>
        <w:t xml:space="preserve"> ||</w:t>
      </w:r>
    </w:p>
    <w:p w14:paraId="582809C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5341:                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dns_rcode_nxdomain</w:t>
      </w:r>
      <w:proofErr w:type="spellEnd"/>
      <w:r w:rsidRPr="00267639">
        <w:rPr>
          <w:rFonts w:ascii="Menlo Regular" w:hAnsi="Menlo Regular" w:cs="Menlo Regular"/>
          <w:color w:val="10131A"/>
        </w:rPr>
        <w:t>)) {</w:t>
      </w:r>
    </w:p>
    <w:p w14:paraId="130B3344"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2FBA7EB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w:t>
      </w:r>
    </w:p>
    <w:p w14:paraId="209CD3A2"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3B6F9F7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5372:                   result = </w:t>
      </w:r>
      <w:proofErr w:type="spellStart"/>
      <w:r w:rsidRPr="00267639">
        <w:rPr>
          <w:rFonts w:ascii="Menlo Regular" w:hAnsi="Menlo Regular" w:cs="Menlo Regular"/>
          <w:color w:val="10131A"/>
        </w:rPr>
        <w:t>answer_</w:t>
      </w:r>
      <w:proofErr w:type="gramStart"/>
      <w:r w:rsidRPr="00267639">
        <w:rPr>
          <w:rFonts w:ascii="Menlo Regular" w:hAnsi="Menlo Regular" w:cs="Menlo Regular"/>
          <w:color w:val="10131A"/>
        </w:rPr>
        <w:t>response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4445086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5373: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 {</w:t>
      </w:r>
    </w:p>
    <w:p w14:paraId="2760E49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5374:                           if (result == DNS_R_FORMERR)</w:t>
      </w:r>
    </w:p>
    <w:p w14:paraId="4B2D2D2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5375:                                   </w:t>
      </w:r>
      <w:proofErr w:type="spellStart"/>
      <w:r w:rsidRPr="00267639">
        <w:rPr>
          <w:rFonts w:ascii="Menlo Regular" w:hAnsi="Menlo Regular" w:cs="Menlo Regular"/>
          <w:color w:val="10131A"/>
        </w:rPr>
        <w:t>keep_trying</w:t>
      </w:r>
      <w:proofErr w:type="spellEnd"/>
      <w:r w:rsidRPr="00267639">
        <w:rPr>
          <w:rFonts w:ascii="Menlo Regular" w:hAnsi="Menlo Regular" w:cs="Menlo Regular"/>
          <w:color w:val="10131A"/>
        </w:rPr>
        <w:t xml:space="preserve"> = ISC_TRUE;</w:t>
      </w:r>
    </w:p>
    <w:p w14:paraId="1F2AC80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5376: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4749771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5377</w:t>
      </w:r>
      <w:proofErr w:type="gramStart"/>
      <w:r w:rsidRPr="00267639">
        <w:rPr>
          <w:rFonts w:ascii="Menlo Regular" w:hAnsi="Menlo Regular" w:cs="Menlo Regular"/>
          <w:color w:val="10131A"/>
        </w:rPr>
        <w:t>:                   }</w:t>
      </w:r>
      <w:proofErr w:type="gramEnd"/>
    </w:p>
    <w:p w14:paraId="686B4596"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If the answer section is empty but the authority section has some resource records, the </w:t>
      </w:r>
      <w:proofErr w:type="spellStart"/>
      <w:r w:rsidRPr="00267639">
        <w:rPr>
          <w:rFonts w:ascii="Menlo Regular" w:hAnsi="Menlo Regular" w:cs="Menlo Regular"/>
          <w:color w:val="10131A"/>
        </w:rPr>
        <w:t>noanswer_</w:t>
      </w:r>
      <w:proofErr w:type="gramStart"/>
      <w:r w:rsidRPr="00267639">
        <w:rPr>
          <w:rFonts w:ascii="Menlo Regular" w:hAnsi="Menlo Regular" w:cs="Menlo Regular"/>
          <w:color w:val="10131A"/>
        </w:rPr>
        <w:t>response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parses the section to determine the next action.  A common result is that we need further recursion, in which case the result is </w:t>
      </w:r>
      <w:r w:rsidRPr="00267639">
        <w:rPr>
          <w:rFonts w:ascii="Menlo Regular" w:hAnsi="Menlo Regular" w:cs="Menlo Regular"/>
          <w:color w:val="10131A"/>
        </w:rPr>
        <w:t>DNS_R_DELEGATION</w:t>
      </w:r>
      <w:r w:rsidRPr="00267639">
        <w:rPr>
          <w:rFonts w:ascii="Georgia" w:hAnsi="Georgia" w:cs="Georgia"/>
          <w:color w:val="10131A"/>
        </w:rPr>
        <w:t xml:space="preserve"> (lines 5378-5416).</w:t>
      </w:r>
    </w:p>
    <w:p w14:paraId="7659723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dns</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resolver.c</w:t>
      </w:r>
      <w:proofErr w:type="spellEnd"/>
      <w:r w:rsidRPr="00267639">
        <w:rPr>
          <w:rFonts w:ascii="Menlo Regular" w:hAnsi="Menlo Regular" w:cs="Menlo Regular"/>
          <w:color w:val="10131A"/>
        </w:rPr>
        <w:t>]</w:t>
      </w:r>
    </w:p>
    <w:p w14:paraId="607FA94E"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C8F02F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5378</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if (message-&gt;counts[DNS_SECTION_AUTHORITY] &gt; 0 ||</w:t>
      </w:r>
    </w:p>
    <w:p w14:paraId="357140E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5379:                      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dns_rcode_noerror</w:t>
      </w:r>
      <w:proofErr w:type="spellEnd"/>
      <w:r w:rsidRPr="00267639">
        <w:rPr>
          <w:rFonts w:ascii="Menlo Regular" w:hAnsi="Menlo Regular" w:cs="Menlo Regular"/>
          <w:color w:val="10131A"/>
        </w:rPr>
        <w:t xml:space="preserve"> ||</w:t>
      </w:r>
    </w:p>
    <w:p w14:paraId="54D2C35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5380:                      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dns_rcode_nxdomain</w:t>
      </w:r>
      <w:proofErr w:type="spellEnd"/>
      <w:r w:rsidRPr="00267639">
        <w:rPr>
          <w:rFonts w:ascii="Menlo Regular" w:hAnsi="Menlo Regular" w:cs="Menlo Regular"/>
          <w:color w:val="10131A"/>
        </w:rPr>
        <w:t>) {</w:t>
      </w:r>
    </w:p>
    <w:p w14:paraId="349CC50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5381:                   /*</w:t>
      </w:r>
    </w:p>
    <w:p w14:paraId="7D3EC6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5382:                    * NXDOMAIN, NXRDATASET, or referral.</w:t>
      </w:r>
    </w:p>
    <w:p w14:paraId="6C5F6CF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5383:                    */</w:t>
      </w:r>
    </w:p>
    <w:p w14:paraId="23E41C9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5384:                   result = </w:t>
      </w:r>
      <w:proofErr w:type="spellStart"/>
      <w:r w:rsidRPr="00267639">
        <w:rPr>
          <w:rFonts w:ascii="Menlo Regular" w:hAnsi="Menlo Regular" w:cs="Menlo Regular"/>
          <w:color w:val="10131A"/>
        </w:rPr>
        <w:t>noanswer_</w:t>
      </w:r>
      <w:proofErr w:type="gramStart"/>
      <w:r w:rsidRPr="00267639">
        <w:rPr>
          <w:rFonts w:ascii="Menlo Regular" w:hAnsi="Menlo Regular" w:cs="Menlo Regular"/>
          <w:color w:val="10131A"/>
        </w:rPr>
        <w:t>response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NULL, ISC_FALSE);</w:t>
      </w:r>
    </w:p>
    <w:p w14:paraId="0128C29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5385:                   if (result == DNS_R_CHASEDSSERVERS) {</w:t>
      </w:r>
    </w:p>
    <w:p w14:paraId="13BED60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5386</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if (result == DNS_R_DELEGATION) {</w:t>
      </w:r>
    </w:p>
    <w:p w14:paraId="1B24BD7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5387:                   </w:t>
      </w:r>
      <w:proofErr w:type="spellStart"/>
      <w:r w:rsidRPr="00267639">
        <w:rPr>
          <w:rFonts w:ascii="Menlo Regular" w:hAnsi="Menlo Regular" w:cs="Menlo Regular"/>
          <w:color w:val="10131A"/>
        </w:rPr>
        <w:t>force_referral</w:t>
      </w:r>
      <w:proofErr w:type="spellEnd"/>
      <w:r w:rsidRPr="00267639">
        <w:rPr>
          <w:rFonts w:ascii="Menlo Regular" w:hAnsi="Menlo Regular" w:cs="Menlo Regular"/>
          <w:color w:val="10131A"/>
        </w:rPr>
        <w:t>:</w:t>
      </w:r>
    </w:p>
    <w:p w14:paraId="6B84EF5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5388:                           /*</w:t>
      </w:r>
    </w:p>
    <w:p w14:paraId="65DF60F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5389:                            * We don't have the answer, but we know a better</w:t>
      </w:r>
    </w:p>
    <w:p w14:paraId="4596EEE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5390:                            * place to look.</w:t>
      </w:r>
    </w:p>
    <w:p w14:paraId="4A58806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5391:                            */</w:t>
      </w:r>
    </w:p>
    <w:p w14:paraId="4042600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5392:                           </w:t>
      </w:r>
      <w:proofErr w:type="spellStart"/>
      <w:r w:rsidRPr="00267639">
        <w:rPr>
          <w:rFonts w:ascii="Menlo Regular" w:hAnsi="Menlo Regular" w:cs="Menlo Regular"/>
          <w:color w:val="10131A"/>
        </w:rPr>
        <w:t>get_nameservers</w:t>
      </w:r>
      <w:proofErr w:type="spellEnd"/>
      <w:r w:rsidRPr="00267639">
        <w:rPr>
          <w:rFonts w:ascii="Menlo Regular" w:hAnsi="Menlo Regular" w:cs="Menlo Regular"/>
          <w:color w:val="10131A"/>
        </w:rPr>
        <w:t xml:space="preserve"> = ISC_TRUE;</w:t>
      </w:r>
    </w:p>
    <w:p w14:paraId="4D6BF03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5393:                           </w:t>
      </w:r>
      <w:proofErr w:type="spellStart"/>
      <w:r w:rsidRPr="00267639">
        <w:rPr>
          <w:rFonts w:ascii="Menlo Regular" w:hAnsi="Menlo Regular" w:cs="Menlo Regular"/>
          <w:color w:val="10131A"/>
        </w:rPr>
        <w:t>keep_trying</w:t>
      </w:r>
      <w:proofErr w:type="spellEnd"/>
      <w:r w:rsidRPr="00267639">
        <w:rPr>
          <w:rFonts w:ascii="Menlo Regular" w:hAnsi="Menlo Regular" w:cs="Menlo Regular"/>
          <w:color w:val="10131A"/>
        </w:rPr>
        <w:t xml:space="preserve"> = ISC_TRUE;</w:t>
      </w:r>
    </w:p>
    <w:p w14:paraId="40EB8D3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5394:                           /*</w:t>
      </w:r>
    </w:p>
    <w:p w14:paraId="2794DD3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5395:                            * We have a new set of name servers, and it</w:t>
      </w:r>
    </w:p>
    <w:p w14:paraId="14F7018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5396:                            * has not experienced any restarts yet.</w:t>
      </w:r>
    </w:p>
    <w:p w14:paraId="6301CE7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5397:                            */</w:t>
      </w:r>
    </w:p>
    <w:p w14:paraId="575A76D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5398:                           </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-&gt;restarts = 0;</w:t>
      </w:r>
    </w:p>
    <w:p w14:paraId="448DADC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5399:                           result = ISC_R_SUCCESS;</w:t>
      </w:r>
    </w:p>
    <w:p w14:paraId="0A50BAC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5400</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if (result != ISC_R_SUCCESS) {</w:t>
      </w:r>
    </w:p>
    <w:p w14:paraId="561A5E6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5401:                           /*</w:t>
      </w:r>
    </w:p>
    <w:p w14:paraId="4CA5584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5402:                            * Something has gone wrong.</w:t>
      </w:r>
    </w:p>
    <w:p w14:paraId="7E38B67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5403:                            */</w:t>
      </w:r>
    </w:p>
    <w:p w14:paraId="60BC09A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5404:                           if (result == DNS_R_FORMERR)</w:t>
      </w:r>
    </w:p>
    <w:p w14:paraId="28CB4E9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5405:                                   </w:t>
      </w:r>
      <w:proofErr w:type="spellStart"/>
      <w:r w:rsidRPr="00267639">
        <w:rPr>
          <w:rFonts w:ascii="Menlo Regular" w:hAnsi="Menlo Regular" w:cs="Menlo Regular"/>
          <w:color w:val="10131A"/>
        </w:rPr>
        <w:t>keep_trying</w:t>
      </w:r>
      <w:proofErr w:type="spellEnd"/>
      <w:r w:rsidRPr="00267639">
        <w:rPr>
          <w:rFonts w:ascii="Menlo Regular" w:hAnsi="Menlo Regular" w:cs="Menlo Regular"/>
          <w:color w:val="10131A"/>
        </w:rPr>
        <w:t xml:space="preserve"> = ISC_TRUE;</w:t>
      </w:r>
    </w:p>
    <w:p w14:paraId="1A91F70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5406: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6CBEA60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5407</w:t>
      </w:r>
      <w:proofErr w:type="gramStart"/>
      <w:r w:rsidRPr="00267639">
        <w:rPr>
          <w:rFonts w:ascii="Menlo Regular" w:hAnsi="Menlo Regular" w:cs="Menlo Regular"/>
          <w:color w:val="10131A"/>
        </w:rPr>
        <w:t>:                   }</w:t>
      </w:r>
      <w:proofErr w:type="gramEnd"/>
    </w:p>
    <w:p w14:paraId="68F4364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5408</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7BD2420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5409:                   /*</w:t>
      </w:r>
    </w:p>
    <w:p w14:paraId="4C3C5F1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5410:                    * The server is insane.</w:t>
      </w:r>
    </w:p>
    <w:p w14:paraId="4318A6B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5411:                    */</w:t>
      </w:r>
    </w:p>
    <w:p w14:paraId="23C148A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5412:                   /* XXXRTH Log */</w:t>
      </w:r>
    </w:p>
    <w:p w14:paraId="490DC82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5413:                   </w:t>
      </w:r>
      <w:proofErr w:type="spellStart"/>
      <w:r w:rsidRPr="00267639">
        <w:rPr>
          <w:rFonts w:ascii="Menlo Regular" w:hAnsi="Menlo Regular" w:cs="Menlo Regular"/>
          <w:color w:val="10131A"/>
        </w:rPr>
        <w:t>broken_server</w:t>
      </w:r>
      <w:proofErr w:type="spellEnd"/>
      <w:r w:rsidRPr="00267639">
        <w:rPr>
          <w:rFonts w:ascii="Menlo Regular" w:hAnsi="Menlo Regular" w:cs="Menlo Regular"/>
          <w:color w:val="10131A"/>
        </w:rPr>
        <w:t xml:space="preserve"> = DNS_R_UNEXPECTEDRCODE;</w:t>
      </w:r>
    </w:p>
    <w:p w14:paraId="30C52A1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5414:                   </w:t>
      </w:r>
      <w:proofErr w:type="spellStart"/>
      <w:r w:rsidRPr="00267639">
        <w:rPr>
          <w:rFonts w:ascii="Menlo Regular" w:hAnsi="Menlo Regular" w:cs="Menlo Regular"/>
          <w:color w:val="10131A"/>
        </w:rPr>
        <w:t>keep_trying</w:t>
      </w:r>
      <w:proofErr w:type="spellEnd"/>
      <w:r w:rsidRPr="00267639">
        <w:rPr>
          <w:rFonts w:ascii="Menlo Regular" w:hAnsi="Menlo Regular" w:cs="Menlo Regular"/>
          <w:color w:val="10131A"/>
        </w:rPr>
        <w:t xml:space="preserve"> = ISC_TRUE;</w:t>
      </w:r>
    </w:p>
    <w:p w14:paraId="16EC494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5415: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01C35CD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5416</w:t>
      </w:r>
      <w:proofErr w:type="gramStart"/>
      <w:r w:rsidRPr="00267639">
        <w:rPr>
          <w:rFonts w:ascii="Menlo Regular" w:hAnsi="Menlo Regular" w:cs="Menlo Regular"/>
          <w:color w:val="10131A"/>
        </w:rPr>
        <w:t>:           }</w:t>
      </w:r>
      <w:proofErr w:type="gramEnd"/>
    </w:p>
    <w:p w14:paraId="3ECC90B9"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A valid response is stored in the local cache, if necessary (lines 5427-5448).  In the </w:t>
      </w:r>
      <w:proofErr w:type="spellStart"/>
      <w:r w:rsidRPr="00267639">
        <w:rPr>
          <w:rFonts w:ascii="Menlo Regular" w:hAnsi="Menlo Regular" w:cs="Menlo Regular"/>
          <w:color w:val="10131A"/>
        </w:rPr>
        <w:t>cache_</w:t>
      </w:r>
      <w:proofErr w:type="gramStart"/>
      <w:r w:rsidRPr="00267639">
        <w:rPr>
          <w:rFonts w:ascii="Menlo Regular" w:hAnsi="Menlo Regular" w:cs="Menlo Regular"/>
          <w:color w:val="10131A"/>
        </w:rPr>
        <w:t>message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or </w:t>
      </w:r>
      <w:proofErr w:type="spellStart"/>
      <w:r w:rsidRPr="00267639">
        <w:rPr>
          <w:rFonts w:ascii="Menlo Regular" w:hAnsi="Menlo Regular" w:cs="Menlo Regular"/>
          <w:color w:val="10131A"/>
        </w:rPr>
        <w:t>ncache_message</w:t>
      </w:r>
      <w:proofErr w:type="spellEnd"/>
      <w:r w:rsidRPr="00267639">
        <w:rPr>
          <w:rFonts w:ascii="Menlo Regular" w:hAnsi="Menlo Regular" w:cs="Menlo Regular"/>
          <w:color w:val="10131A"/>
        </w:rPr>
        <w:t>()</w:t>
      </w:r>
      <w:r w:rsidRPr="00267639">
        <w:rPr>
          <w:rFonts w:ascii="Georgia" w:hAnsi="Georgia" w:cs="Georgia"/>
          <w:color w:val="10131A"/>
        </w:rPr>
        <w:t xml:space="preserve"> functions, the result is copied into each event entry of </w:t>
      </w:r>
      <w:proofErr w:type="spellStart"/>
      <w:r w:rsidRPr="00267639">
        <w:rPr>
          <w:rFonts w:ascii="Menlo Regular" w:hAnsi="Menlo Regular" w:cs="Menlo Regular"/>
          <w:color w:val="10131A"/>
        </w:rPr>
        <w:t>fctx</w:t>
      </w:r>
      <w:proofErr w:type="spellEnd"/>
      <w:r w:rsidRPr="00267639">
        <w:rPr>
          <w:rFonts w:ascii="Georgia" w:hAnsi="Georgia" w:cs="Georgia"/>
          <w:color w:val="10131A"/>
        </w:rPr>
        <w:t xml:space="preserve"> (recall the structures in Figure 8).  The current query is canceled when we complete processing the response (line 5462).  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cancelquery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also updates the round trip time (</w:t>
      </w:r>
      <w:proofErr w:type="spellStart"/>
      <w:r w:rsidRPr="00267639">
        <w:rPr>
          <w:rFonts w:ascii="Georgia" w:hAnsi="Georgia" w:cs="Georgia"/>
          <w:color w:val="10131A"/>
        </w:rPr>
        <w:t>srtt</w:t>
      </w:r>
      <w:proofErr w:type="spellEnd"/>
      <w:r w:rsidRPr="00267639">
        <w:rPr>
          <w:rFonts w:ascii="Georgia" w:hAnsi="Georgia" w:cs="Georgia"/>
          <w:color w:val="10131A"/>
        </w:rPr>
        <w:t>) for the server's address.</w:t>
      </w:r>
    </w:p>
    <w:p w14:paraId="48D8D80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dns</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resolver.c</w:t>
      </w:r>
      <w:proofErr w:type="spellEnd"/>
      <w:r w:rsidRPr="00267639">
        <w:rPr>
          <w:rFonts w:ascii="Menlo Regular" w:hAnsi="Menlo Regular" w:cs="Menlo Regular"/>
          <w:color w:val="10131A"/>
        </w:rPr>
        <w:t>]</w:t>
      </w:r>
    </w:p>
    <w:p w14:paraId="41E49F0C"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AB657A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5423:           /*</w:t>
      </w:r>
    </w:p>
    <w:p w14:paraId="404DF97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5424:            * Cache the cacheable parts of the message.  This may also cause</w:t>
      </w:r>
    </w:p>
    <w:p w14:paraId="0A68028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5425:            * work to be queued to the DNSSEC validator.</w:t>
      </w:r>
    </w:p>
    <w:p w14:paraId="5334D22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5426:            */</w:t>
      </w:r>
    </w:p>
    <w:p w14:paraId="2C6ED9F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5427:           if (</w:t>
      </w:r>
      <w:proofErr w:type="gramStart"/>
      <w:r w:rsidRPr="00267639">
        <w:rPr>
          <w:rFonts w:ascii="Menlo Regular" w:hAnsi="Menlo Regular" w:cs="Menlo Regular"/>
          <w:color w:val="10131A"/>
        </w:rPr>
        <w:t>WANTCACHE(</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w:t>
      </w:r>
    </w:p>
    <w:p w14:paraId="33ADA51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5428:                   result = </w:t>
      </w:r>
      <w:proofErr w:type="spellStart"/>
      <w:r w:rsidRPr="00267639">
        <w:rPr>
          <w:rFonts w:ascii="Menlo Regular" w:hAnsi="Menlo Regular" w:cs="Menlo Regular"/>
          <w:color w:val="10131A"/>
        </w:rPr>
        <w:t>cache_</w:t>
      </w:r>
      <w:proofErr w:type="gramStart"/>
      <w:r w:rsidRPr="00267639">
        <w:rPr>
          <w:rFonts w:ascii="Menlo Regular" w:hAnsi="Menlo Regular" w:cs="Menlo Regular"/>
          <w:color w:val="10131A"/>
        </w:rPr>
        <w:t>message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now);</w:t>
      </w:r>
    </w:p>
    <w:p w14:paraId="27A41A1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5429: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5D897B9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5430: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done;</w:t>
      </w:r>
    </w:p>
    <w:p w14:paraId="7E56E8C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5431</w:t>
      </w:r>
      <w:proofErr w:type="gramStart"/>
      <w:r w:rsidRPr="00267639">
        <w:rPr>
          <w:rFonts w:ascii="Menlo Regular" w:hAnsi="Menlo Regular" w:cs="Menlo Regular"/>
          <w:color w:val="10131A"/>
        </w:rPr>
        <w:t>:           }</w:t>
      </w:r>
      <w:proofErr w:type="gramEnd"/>
    </w:p>
    <w:p w14:paraId="672E135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5432:   </w:t>
      </w:r>
    </w:p>
    <w:p w14:paraId="6DA87E5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5433:           /*</w:t>
      </w:r>
    </w:p>
    <w:p w14:paraId="7402CC7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5434:            * </w:t>
      </w:r>
      <w:proofErr w:type="spellStart"/>
      <w:r w:rsidRPr="00267639">
        <w:rPr>
          <w:rFonts w:ascii="Menlo Regular" w:hAnsi="Menlo Regular" w:cs="Menlo Regular"/>
          <w:color w:val="10131A"/>
        </w:rPr>
        <w:t>Ncache</w:t>
      </w:r>
      <w:proofErr w:type="spellEnd"/>
      <w:r w:rsidRPr="00267639">
        <w:rPr>
          <w:rFonts w:ascii="Menlo Regular" w:hAnsi="Menlo Regular" w:cs="Menlo Regular"/>
          <w:color w:val="10131A"/>
        </w:rPr>
        <w:t xml:space="preserve"> the negatively cacheable parts of the message.  This may</w:t>
      </w:r>
    </w:p>
    <w:p w14:paraId="2A6B699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5435:            * also cause work to be queued to the DNSSEC validator.</w:t>
      </w:r>
    </w:p>
    <w:p w14:paraId="75BFB1A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5436:            */</w:t>
      </w:r>
    </w:p>
    <w:p w14:paraId="560E688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5437:           if (</w:t>
      </w:r>
      <w:proofErr w:type="gramStart"/>
      <w:r w:rsidRPr="00267639">
        <w:rPr>
          <w:rFonts w:ascii="Menlo Regular" w:hAnsi="Menlo Regular" w:cs="Menlo Regular"/>
          <w:color w:val="10131A"/>
        </w:rPr>
        <w:t>WANTNCACHE(</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w:t>
      </w:r>
    </w:p>
    <w:p w14:paraId="01CC9A0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5438:                   </w:t>
      </w:r>
      <w:proofErr w:type="spellStart"/>
      <w:r w:rsidRPr="00267639">
        <w:rPr>
          <w:rFonts w:ascii="Menlo Regular" w:hAnsi="Menlo Regular" w:cs="Menlo Regular"/>
          <w:color w:val="10131A"/>
        </w:rPr>
        <w:t>dns_rdatatype_t</w:t>
      </w:r>
      <w:proofErr w:type="spellEnd"/>
      <w:r w:rsidRPr="00267639">
        <w:rPr>
          <w:rFonts w:ascii="Menlo Regular" w:hAnsi="Menlo Regular" w:cs="Menlo Regular"/>
          <w:color w:val="10131A"/>
        </w:rPr>
        <w:t xml:space="preserve"> covers</w:t>
      </w:r>
      <w:proofErr w:type="gramStart"/>
      <w:r w:rsidRPr="00267639">
        <w:rPr>
          <w:rFonts w:ascii="Menlo Regular" w:hAnsi="Menlo Regular" w:cs="Menlo Regular"/>
          <w:color w:val="10131A"/>
        </w:rPr>
        <w:t>;</w:t>
      </w:r>
      <w:proofErr w:type="gramEnd"/>
    </w:p>
    <w:p w14:paraId="213E8F2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5439:                   if (message-&gt;</w:t>
      </w:r>
      <w:proofErr w:type="spellStart"/>
      <w:r w:rsidRPr="00267639">
        <w:rPr>
          <w:rFonts w:ascii="Menlo Regular" w:hAnsi="Menlo Regular" w:cs="Menlo Regular"/>
          <w:color w:val="10131A"/>
        </w:rPr>
        <w:t>rcode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dns_rcode_nxdomain</w:t>
      </w:r>
      <w:proofErr w:type="spellEnd"/>
      <w:r w:rsidRPr="00267639">
        <w:rPr>
          <w:rFonts w:ascii="Menlo Regular" w:hAnsi="Menlo Regular" w:cs="Menlo Regular"/>
          <w:color w:val="10131A"/>
        </w:rPr>
        <w:t>)</w:t>
      </w:r>
    </w:p>
    <w:p w14:paraId="7805DDD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5440:                           covers = </w:t>
      </w:r>
      <w:proofErr w:type="spellStart"/>
      <w:r w:rsidRPr="00267639">
        <w:rPr>
          <w:rFonts w:ascii="Menlo Regular" w:hAnsi="Menlo Regular" w:cs="Menlo Regular"/>
          <w:color w:val="10131A"/>
        </w:rPr>
        <w:t>dns_rdatatype_any</w:t>
      </w:r>
      <w:proofErr w:type="spellEnd"/>
      <w:r w:rsidRPr="00267639">
        <w:rPr>
          <w:rFonts w:ascii="Menlo Regular" w:hAnsi="Menlo Regular" w:cs="Menlo Regular"/>
          <w:color w:val="10131A"/>
        </w:rPr>
        <w:t>;</w:t>
      </w:r>
    </w:p>
    <w:p w14:paraId="141CBE2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5441:                   else</w:t>
      </w:r>
    </w:p>
    <w:p w14:paraId="2DB79C6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5442:                           covers = </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-&gt;type;</w:t>
      </w:r>
    </w:p>
    <w:p w14:paraId="77F925F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5443:   </w:t>
      </w:r>
    </w:p>
    <w:p w14:paraId="2C3348A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5444:                   /*</w:t>
      </w:r>
    </w:p>
    <w:p w14:paraId="4678191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5445:                    * Cache any negative cache entries in the message.</w:t>
      </w:r>
    </w:p>
    <w:p w14:paraId="08679E6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5446:                    */</w:t>
      </w:r>
    </w:p>
    <w:p w14:paraId="0A35032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5447:                   result = </w:t>
      </w:r>
      <w:proofErr w:type="spellStart"/>
      <w:r w:rsidRPr="00267639">
        <w:rPr>
          <w:rFonts w:ascii="Menlo Regular" w:hAnsi="Menlo Regular" w:cs="Menlo Regular"/>
          <w:color w:val="10131A"/>
        </w:rPr>
        <w:t>ncache_</w:t>
      </w:r>
      <w:proofErr w:type="gramStart"/>
      <w:r w:rsidRPr="00267639">
        <w:rPr>
          <w:rFonts w:ascii="Menlo Regular" w:hAnsi="Menlo Regular" w:cs="Menlo Regular"/>
          <w:color w:val="10131A"/>
        </w:rPr>
        <w:t>message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covers, now);</w:t>
      </w:r>
    </w:p>
    <w:p w14:paraId="2EC7B7C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5448</w:t>
      </w:r>
      <w:proofErr w:type="gramStart"/>
      <w:r w:rsidRPr="00267639">
        <w:rPr>
          <w:rFonts w:ascii="Menlo Regular" w:hAnsi="Menlo Regular" w:cs="Menlo Regular"/>
          <w:color w:val="10131A"/>
        </w:rPr>
        <w:t>:           }</w:t>
      </w:r>
      <w:proofErr w:type="gramEnd"/>
    </w:p>
    <w:p w14:paraId="3EE3273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5449:   </w:t>
      </w:r>
    </w:p>
    <w:p w14:paraId="2B651AF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5450:    done:</w:t>
      </w:r>
    </w:p>
    <w:p w14:paraId="60C92ED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5451:           /*</w:t>
      </w:r>
    </w:p>
    <w:p w14:paraId="2117645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5452:            * Remember the query's </w:t>
      </w:r>
      <w:proofErr w:type="spellStart"/>
      <w:r w:rsidRPr="00267639">
        <w:rPr>
          <w:rFonts w:ascii="Menlo Regular" w:hAnsi="Menlo Regular" w:cs="Menlo Regular"/>
          <w:color w:val="10131A"/>
        </w:rPr>
        <w:t>addrinfo</w:t>
      </w:r>
      <w:proofErr w:type="spellEnd"/>
      <w:r w:rsidRPr="00267639">
        <w:rPr>
          <w:rFonts w:ascii="Menlo Regular" w:hAnsi="Menlo Regular" w:cs="Menlo Regular"/>
          <w:color w:val="10131A"/>
        </w:rPr>
        <w:t>, in case we need to mark the</w:t>
      </w:r>
    </w:p>
    <w:p w14:paraId="197072A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5453:            * server as broken.</w:t>
      </w:r>
    </w:p>
    <w:p w14:paraId="09EC75B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5454:            */</w:t>
      </w:r>
    </w:p>
    <w:p w14:paraId="4F6C0A8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5455:           </w:t>
      </w:r>
      <w:proofErr w:type="spellStart"/>
      <w:r w:rsidRPr="00267639">
        <w:rPr>
          <w:rFonts w:ascii="Menlo Regular" w:hAnsi="Menlo Regular" w:cs="Menlo Regular"/>
          <w:color w:val="10131A"/>
        </w:rPr>
        <w:t>addrinfo</w:t>
      </w:r>
      <w:proofErr w:type="spellEnd"/>
      <w:r w:rsidRPr="00267639">
        <w:rPr>
          <w:rFonts w:ascii="Menlo Regular" w:hAnsi="Menlo Regular" w:cs="Menlo Regular"/>
          <w:color w:val="10131A"/>
        </w:rPr>
        <w:t xml:space="preserve"> = query-&gt;</w:t>
      </w:r>
      <w:proofErr w:type="spellStart"/>
      <w:r w:rsidRPr="00267639">
        <w:rPr>
          <w:rFonts w:ascii="Menlo Regular" w:hAnsi="Menlo Regular" w:cs="Menlo Regular"/>
          <w:color w:val="10131A"/>
        </w:rPr>
        <w:t>addrinfo</w:t>
      </w:r>
      <w:proofErr w:type="spellEnd"/>
      <w:r w:rsidRPr="00267639">
        <w:rPr>
          <w:rFonts w:ascii="Menlo Regular" w:hAnsi="Menlo Regular" w:cs="Menlo Regular"/>
          <w:color w:val="10131A"/>
        </w:rPr>
        <w:t>;</w:t>
      </w:r>
    </w:p>
    <w:p w14:paraId="7EDBAC5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5456:   </w:t>
      </w:r>
    </w:p>
    <w:p w14:paraId="4C7039C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5457:           /*</w:t>
      </w:r>
    </w:p>
    <w:p w14:paraId="0865B14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5458:            * Cancel the query.</w:t>
      </w:r>
    </w:p>
    <w:p w14:paraId="404FDCA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5459:            *</w:t>
      </w:r>
    </w:p>
    <w:p w14:paraId="52D0819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5460:            * </w:t>
      </w:r>
      <w:proofErr w:type="gramStart"/>
      <w:r w:rsidRPr="00267639">
        <w:rPr>
          <w:rFonts w:ascii="Menlo Regular" w:hAnsi="Menlo Regular" w:cs="Menlo Regular"/>
          <w:color w:val="10131A"/>
        </w:rPr>
        <w:t>XXXRTH  Don't</w:t>
      </w:r>
      <w:proofErr w:type="gramEnd"/>
      <w:r w:rsidRPr="00267639">
        <w:rPr>
          <w:rFonts w:ascii="Menlo Regular" w:hAnsi="Menlo Regular" w:cs="Menlo Regular"/>
          <w:color w:val="10131A"/>
        </w:rPr>
        <w:t xml:space="preserve"> cancel the query if waiting for validation?</w:t>
      </w:r>
    </w:p>
    <w:p w14:paraId="2407EA3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5461:            */</w:t>
      </w:r>
    </w:p>
    <w:p w14:paraId="5EB1764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5462: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cancelquery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&amp;query, &amp;</w:t>
      </w:r>
      <w:proofErr w:type="spellStart"/>
      <w:r w:rsidRPr="00267639">
        <w:rPr>
          <w:rFonts w:ascii="Menlo Regular" w:hAnsi="Menlo Regular" w:cs="Menlo Regular"/>
          <w:color w:val="10131A"/>
        </w:rPr>
        <w:t>devent</w:t>
      </w:r>
      <w:proofErr w:type="spellEnd"/>
      <w:r w:rsidRPr="00267639">
        <w:rPr>
          <w:rFonts w:ascii="Menlo Regular" w:hAnsi="Menlo Regular" w:cs="Menlo Regular"/>
          <w:color w:val="10131A"/>
        </w:rPr>
        <w:t>, finish, ISC_FALSE);</w:t>
      </w:r>
    </w:p>
    <w:p w14:paraId="59137F5F"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If we have not completed the recursive query process, we will send another query.  The </w:t>
      </w:r>
      <w:proofErr w:type="spellStart"/>
      <w:proofErr w:type="gramStart"/>
      <w:r w:rsidRPr="00267639">
        <w:rPr>
          <w:rFonts w:ascii="Georgia" w:hAnsi="Georgia" w:cs="Georgia"/>
          <w:color w:val="10131A"/>
        </w:rPr>
        <w:t>boolean</w:t>
      </w:r>
      <w:proofErr w:type="spellEnd"/>
      <w:proofErr w:type="gramEnd"/>
      <w:r w:rsidRPr="00267639">
        <w:rPr>
          <w:rFonts w:ascii="Georgia" w:hAnsi="Georgia" w:cs="Georgia"/>
          <w:color w:val="10131A"/>
        </w:rPr>
        <w:t xml:space="preserve"> variable </w:t>
      </w:r>
      <w:proofErr w:type="spellStart"/>
      <w:r w:rsidRPr="00267639">
        <w:rPr>
          <w:rFonts w:ascii="Menlo Regular" w:hAnsi="Menlo Regular" w:cs="Menlo Regular"/>
          <w:color w:val="10131A"/>
        </w:rPr>
        <w:t>keep_trying</w:t>
      </w:r>
      <w:proofErr w:type="spellEnd"/>
      <w:r w:rsidRPr="00267639">
        <w:rPr>
          <w:rFonts w:ascii="Georgia" w:hAnsi="Georgia" w:cs="Georgia"/>
          <w:color w:val="10131A"/>
        </w:rPr>
        <w:t xml:space="preserve"> is true if the query should be sent to a different server.  In addition, </w:t>
      </w:r>
      <w:proofErr w:type="spellStart"/>
      <w:r w:rsidRPr="00267639">
        <w:rPr>
          <w:rFonts w:ascii="Menlo Regular" w:hAnsi="Menlo Regular" w:cs="Menlo Regular"/>
          <w:color w:val="10131A"/>
        </w:rPr>
        <w:t>get_nameservers</w:t>
      </w:r>
      <w:proofErr w:type="spellEnd"/>
      <w:r w:rsidRPr="00267639">
        <w:rPr>
          <w:rFonts w:ascii="Georgia" w:hAnsi="Georgia" w:cs="Georgia"/>
          <w:color w:val="10131A"/>
        </w:rPr>
        <w:t xml:space="preserve"> is also true when further recursion is required (see the Listing for lines 5378-5416 above).  In this case, the </w:t>
      </w:r>
      <w:proofErr w:type="spellStart"/>
      <w:r w:rsidRPr="00267639">
        <w:rPr>
          <w:rFonts w:ascii="Menlo Regular" w:hAnsi="Menlo Regular" w:cs="Menlo Regular"/>
          <w:color w:val="10131A"/>
        </w:rPr>
        <w:t>dns_view_</w:t>
      </w:r>
      <w:proofErr w:type="gramStart"/>
      <w:r w:rsidRPr="00267639">
        <w:rPr>
          <w:rFonts w:ascii="Menlo Regular" w:hAnsi="Menlo Regular" w:cs="Menlo Regular"/>
          <w:color w:val="10131A"/>
        </w:rPr>
        <w:t>findzonecut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searches the cache database for the best </w:t>
      </w:r>
      <w:proofErr w:type="spellStart"/>
      <w:r w:rsidRPr="00267639">
        <w:rPr>
          <w:rFonts w:ascii="Georgia" w:hAnsi="Georgia" w:cs="Georgia"/>
          <w:color w:val="10131A"/>
        </w:rPr>
        <w:t>nameservers</w:t>
      </w:r>
      <w:proofErr w:type="spellEnd"/>
      <w:r w:rsidRPr="00267639">
        <w:rPr>
          <w:rFonts w:ascii="Georgia" w:hAnsi="Georgia" w:cs="Georgia"/>
          <w:color w:val="10131A"/>
        </w:rPr>
        <w:t xml:space="preserve"> at this point for the query name, which are likely the ones just cached in the Listing for lines 5423-5462.  Function </w:t>
      </w:r>
      <w:proofErr w:type="spellStart"/>
      <w:r w:rsidRPr="00267639">
        <w:rPr>
          <w:rFonts w:ascii="Menlo Regular" w:hAnsi="Menlo Regular" w:cs="Menlo Regular"/>
          <w:color w:val="10131A"/>
        </w:rPr>
        <w:t>dns_view_</w:t>
      </w:r>
      <w:proofErr w:type="gramStart"/>
      <w:r w:rsidRPr="00267639">
        <w:rPr>
          <w:rFonts w:ascii="Menlo Regular" w:hAnsi="Menlo Regular" w:cs="Menlo Regular"/>
          <w:color w:val="10131A"/>
        </w:rPr>
        <w:t>findzonecut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then stores the </w:t>
      </w:r>
      <w:proofErr w:type="spellStart"/>
      <w:r w:rsidRPr="00267639">
        <w:rPr>
          <w:rFonts w:ascii="Georgia" w:hAnsi="Georgia" w:cs="Georgia"/>
          <w:color w:val="10131A"/>
        </w:rPr>
        <w:t>nameservers</w:t>
      </w:r>
      <w:proofErr w:type="spellEnd"/>
      <w:r w:rsidRPr="00267639">
        <w:rPr>
          <w:rFonts w:ascii="Georgia" w:hAnsi="Georgia" w:cs="Georgia"/>
          <w:color w:val="10131A"/>
        </w:rPr>
        <w:t xml:space="preserve"> in the </w:t>
      </w:r>
      <w:proofErr w:type="spellStart"/>
      <w:r w:rsidRPr="00267639">
        <w:rPr>
          <w:rFonts w:ascii="Menlo Regular" w:hAnsi="Menlo Regular" w:cs="Menlo Regular"/>
          <w:color w:val="10131A"/>
        </w:rPr>
        <w:t>nameservers</w:t>
      </w:r>
      <w:proofErr w:type="spellEnd"/>
      <w:r w:rsidRPr="00267639">
        <w:rPr>
          <w:rFonts w:ascii="Georgia" w:hAnsi="Georgia" w:cs="Georgia"/>
          <w:color w:val="10131A"/>
        </w:rPr>
        <w:t xml:space="preserve"> member of </w:t>
      </w:r>
      <w:proofErr w:type="spellStart"/>
      <w:r w:rsidRPr="00267639">
        <w:rPr>
          <w:rFonts w:ascii="Menlo Regular" w:hAnsi="Menlo Regular" w:cs="Menlo Regular"/>
          <w:color w:val="10131A"/>
        </w:rPr>
        <w:t>fctx</w:t>
      </w:r>
      <w:proofErr w:type="spellEnd"/>
      <w:r w:rsidRPr="00267639">
        <w:rPr>
          <w:rFonts w:ascii="Georgia" w:hAnsi="Georgia" w:cs="Georgia"/>
          <w:color w:val="10131A"/>
        </w:rPr>
        <w:t>.</w:t>
      </w:r>
    </w:p>
    <w:p w14:paraId="5C0A49D5"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try</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is then called with the updated </w:t>
      </w:r>
      <w:proofErr w:type="spellStart"/>
      <w:r w:rsidRPr="00267639">
        <w:rPr>
          <w:rFonts w:ascii="Menlo Regular" w:hAnsi="Menlo Regular" w:cs="Menlo Regular"/>
          <w:color w:val="10131A"/>
        </w:rPr>
        <w:t>fetchctx</w:t>
      </w:r>
      <w:proofErr w:type="spellEnd"/>
      <w:r w:rsidRPr="00267639">
        <w:rPr>
          <w:rFonts w:ascii="Menlo Regular" w:hAnsi="Menlo Regular" w:cs="Menlo Regular"/>
          <w:color w:val="10131A"/>
        </w:rPr>
        <w:t>{}</w:t>
      </w:r>
      <w:r w:rsidRPr="00267639">
        <w:rPr>
          <w:rFonts w:ascii="Georgia" w:hAnsi="Georgia" w:cs="Georgia"/>
          <w:color w:val="10131A"/>
        </w:rPr>
        <w:t xml:space="preserve"> structure (lines 5464-5527).</w:t>
      </w:r>
    </w:p>
    <w:p w14:paraId="11BF66E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dns</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resolver.c</w:t>
      </w:r>
      <w:proofErr w:type="spellEnd"/>
      <w:r w:rsidRPr="00267639">
        <w:rPr>
          <w:rFonts w:ascii="Menlo Regular" w:hAnsi="Menlo Regular" w:cs="Menlo Regular"/>
          <w:color w:val="10131A"/>
        </w:rPr>
        <w:t>]</w:t>
      </w:r>
    </w:p>
    <w:p w14:paraId="76DC067B"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71F196F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5464:           if (</w:t>
      </w:r>
      <w:proofErr w:type="spellStart"/>
      <w:r w:rsidRPr="00267639">
        <w:rPr>
          <w:rFonts w:ascii="Menlo Regular" w:hAnsi="Menlo Regular" w:cs="Menlo Regular"/>
          <w:color w:val="10131A"/>
        </w:rPr>
        <w:t>keep_trying</w:t>
      </w:r>
      <w:proofErr w:type="spellEnd"/>
      <w:r w:rsidRPr="00267639">
        <w:rPr>
          <w:rFonts w:ascii="Menlo Regular" w:hAnsi="Menlo Regular" w:cs="Menlo Regular"/>
          <w:color w:val="10131A"/>
        </w:rPr>
        <w:t>) {</w:t>
      </w:r>
    </w:p>
    <w:p w14:paraId="5C396C5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5465:                   if (result == DNS_R_FORMERR)</w:t>
      </w:r>
    </w:p>
    <w:p w14:paraId="21FEA4D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5466:                           </w:t>
      </w:r>
      <w:proofErr w:type="spellStart"/>
      <w:r w:rsidRPr="00267639">
        <w:rPr>
          <w:rFonts w:ascii="Menlo Regular" w:hAnsi="Menlo Regular" w:cs="Menlo Regular"/>
          <w:color w:val="10131A"/>
        </w:rPr>
        <w:t>broken_server</w:t>
      </w:r>
      <w:proofErr w:type="spellEnd"/>
      <w:r w:rsidRPr="00267639">
        <w:rPr>
          <w:rFonts w:ascii="Menlo Regular" w:hAnsi="Menlo Regular" w:cs="Menlo Regular"/>
          <w:color w:val="10131A"/>
        </w:rPr>
        <w:t xml:space="preserve"> = DNS_R_FORMERR;</w:t>
      </w:r>
    </w:p>
    <w:p w14:paraId="4105C3E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5467:                   if (</w:t>
      </w:r>
      <w:proofErr w:type="spellStart"/>
      <w:r w:rsidRPr="00267639">
        <w:rPr>
          <w:rFonts w:ascii="Menlo Regular" w:hAnsi="Menlo Regular" w:cs="Menlo Regular"/>
          <w:color w:val="10131A"/>
        </w:rPr>
        <w:t>broken_</w:t>
      </w:r>
      <w:proofErr w:type="gramStart"/>
      <w:r w:rsidRPr="00267639">
        <w:rPr>
          <w:rFonts w:ascii="Menlo Regular" w:hAnsi="Menlo Regular" w:cs="Menlo Regular"/>
          <w:color w:val="10131A"/>
        </w:rPr>
        <w:t>server</w:t>
      </w:r>
      <w:proofErr w:type="spellEnd"/>
      <w:r w:rsidRPr="00267639">
        <w:rPr>
          <w:rFonts w:ascii="Menlo Regular" w:hAnsi="Menlo Regular" w:cs="Menlo Regular"/>
          <w:color w:val="10131A"/>
        </w:rPr>
        <w:t xml:space="preserve"> !=</w:t>
      </w:r>
      <w:proofErr w:type="gramEnd"/>
      <w:r w:rsidRPr="00267639">
        <w:rPr>
          <w:rFonts w:ascii="Menlo Regular" w:hAnsi="Menlo Regular" w:cs="Menlo Regular"/>
          <w:color w:val="10131A"/>
        </w:rPr>
        <w:t xml:space="preserve"> ISC_R_SUCCESS) {</w:t>
      </w:r>
    </w:p>
    <w:p w14:paraId="1538ACC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5468:                           /*</w:t>
      </w:r>
    </w:p>
    <w:p w14:paraId="3A4891C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5469:                            * Add this server to the list of bad servers for</w:t>
      </w:r>
    </w:p>
    <w:p w14:paraId="0D0C559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5470:                            * this </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2D3BFF0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5471:                            */</w:t>
      </w:r>
    </w:p>
    <w:p w14:paraId="71B2CD4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5472:                           </w:t>
      </w:r>
      <w:proofErr w:type="spellStart"/>
      <w:r w:rsidRPr="00267639">
        <w:rPr>
          <w:rFonts w:ascii="Menlo Regular" w:hAnsi="Menlo Regular" w:cs="Menlo Regular"/>
          <w:color w:val="10131A"/>
        </w:rPr>
        <w:t>add_</w:t>
      </w:r>
      <w:proofErr w:type="gramStart"/>
      <w:r w:rsidRPr="00267639">
        <w:rPr>
          <w:rFonts w:ascii="Menlo Regular" w:hAnsi="Menlo Regular" w:cs="Menlo Regular"/>
          <w:color w:val="10131A"/>
        </w:rPr>
        <w:t>bad</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&amp;</w:t>
      </w:r>
      <w:proofErr w:type="spellStart"/>
      <w:r w:rsidRPr="00267639">
        <w:rPr>
          <w:rFonts w:ascii="Menlo Regular" w:hAnsi="Menlo Regular" w:cs="Menlo Regular"/>
          <w:color w:val="10131A"/>
        </w:rPr>
        <w:t>addrinfo</w:t>
      </w:r>
      <w:proofErr w:type="spellEnd"/>
      <w:r w:rsidRPr="00267639">
        <w:rPr>
          <w:rFonts w:ascii="Menlo Regular" w:hAnsi="Menlo Regular" w:cs="Menlo Regular"/>
          <w:color w:val="10131A"/>
        </w:rPr>
        <w:t>-&gt;</w:t>
      </w:r>
      <w:proofErr w:type="spellStart"/>
      <w:r w:rsidRPr="00267639">
        <w:rPr>
          <w:rFonts w:ascii="Menlo Regular" w:hAnsi="Menlo Regular" w:cs="Menlo Regular"/>
          <w:color w:val="10131A"/>
        </w:rPr>
        <w:t>sockaddr</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broken_server</w:t>
      </w:r>
      <w:proofErr w:type="spellEnd"/>
      <w:r w:rsidRPr="00267639">
        <w:rPr>
          <w:rFonts w:ascii="Menlo Regular" w:hAnsi="Menlo Regular" w:cs="Menlo Regular"/>
          <w:color w:val="10131A"/>
        </w:rPr>
        <w:t>);</w:t>
      </w:r>
    </w:p>
    <w:p w14:paraId="737B4AE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5473</w:t>
      </w:r>
      <w:proofErr w:type="gramStart"/>
      <w:r w:rsidRPr="00267639">
        <w:rPr>
          <w:rFonts w:ascii="Menlo Regular" w:hAnsi="Menlo Regular" w:cs="Menlo Regular"/>
          <w:color w:val="10131A"/>
        </w:rPr>
        <w:t>:                   }</w:t>
      </w:r>
      <w:proofErr w:type="gramEnd"/>
    </w:p>
    <w:p w14:paraId="5BF48B4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5474:   </w:t>
      </w:r>
    </w:p>
    <w:p w14:paraId="4F8F1DA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5475:                   if (</w:t>
      </w:r>
      <w:proofErr w:type="spellStart"/>
      <w:r w:rsidRPr="00267639">
        <w:rPr>
          <w:rFonts w:ascii="Menlo Regular" w:hAnsi="Menlo Regular" w:cs="Menlo Regular"/>
          <w:color w:val="10131A"/>
        </w:rPr>
        <w:t>get_nameservers</w:t>
      </w:r>
      <w:proofErr w:type="spellEnd"/>
      <w:r w:rsidRPr="00267639">
        <w:rPr>
          <w:rFonts w:ascii="Menlo Regular" w:hAnsi="Menlo Regular" w:cs="Menlo Regular"/>
          <w:color w:val="10131A"/>
        </w:rPr>
        <w:t>) {</w:t>
      </w:r>
    </w:p>
    <w:p w14:paraId="4071256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5476:                           </w:t>
      </w:r>
      <w:proofErr w:type="spellStart"/>
      <w:r w:rsidRPr="00267639">
        <w:rPr>
          <w:rFonts w:ascii="Menlo Regular" w:hAnsi="Menlo Regular" w:cs="Menlo Regular"/>
          <w:color w:val="10131A"/>
        </w:rPr>
        <w:t>dns_name_t</w:t>
      </w:r>
      <w:proofErr w:type="spellEnd"/>
      <w:r w:rsidRPr="00267639">
        <w:rPr>
          <w:rFonts w:ascii="Menlo Regular" w:hAnsi="Menlo Regular" w:cs="Menlo Regular"/>
          <w:color w:val="10131A"/>
        </w:rPr>
        <w:t xml:space="preserve"> *name;</w:t>
      </w:r>
    </w:p>
    <w:p w14:paraId="4FB4877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5477:                           </w:t>
      </w:r>
      <w:proofErr w:type="spellStart"/>
      <w:r w:rsidRPr="00267639">
        <w:rPr>
          <w:rFonts w:ascii="Menlo Regular" w:hAnsi="Menlo Regular" w:cs="Menlo Regular"/>
          <w:color w:val="10131A"/>
        </w:rPr>
        <w:t>dns_fixedname_</w:t>
      </w:r>
      <w:proofErr w:type="gramStart"/>
      <w:r w:rsidRPr="00267639">
        <w:rPr>
          <w:rFonts w:ascii="Menlo Regular" w:hAnsi="Menlo Regular" w:cs="Menlo Regular"/>
          <w:color w:val="10131A"/>
        </w:rPr>
        <w:t>init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w:t>
      </w:r>
      <w:proofErr w:type="spellStart"/>
      <w:r w:rsidRPr="00267639">
        <w:rPr>
          <w:rFonts w:ascii="Menlo Regular" w:hAnsi="Menlo Regular" w:cs="Menlo Regular"/>
          <w:color w:val="10131A"/>
        </w:rPr>
        <w:t>foundname</w:t>
      </w:r>
      <w:proofErr w:type="spellEnd"/>
      <w:r w:rsidRPr="00267639">
        <w:rPr>
          <w:rFonts w:ascii="Menlo Regular" w:hAnsi="Menlo Regular" w:cs="Menlo Regular"/>
          <w:color w:val="10131A"/>
        </w:rPr>
        <w:t>);</w:t>
      </w:r>
    </w:p>
    <w:p w14:paraId="5BBD5F5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5478: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dns_fixedname_</w:t>
      </w:r>
      <w:proofErr w:type="gramStart"/>
      <w:r w:rsidRPr="00267639">
        <w:rPr>
          <w:rFonts w:ascii="Menlo Regular" w:hAnsi="Menlo Regular" w:cs="Menlo Regular"/>
          <w:color w:val="10131A"/>
        </w:rPr>
        <w:t>name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w:t>
      </w:r>
      <w:proofErr w:type="spellStart"/>
      <w:r w:rsidRPr="00267639">
        <w:rPr>
          <w:rFonts w:ascii="Menlo Regular" w:hAnsi="Menlo Regular" w:cs="Menlo Regular"/>
          <w:color w:val="10131A"/>
        </w:rPr>
        <w:t>foundname</w:t>
      </w:r>
      <w:proofErr w:type="spellEnd"/>
      <w:r w:rsidRPr="00267639">
        <w:rPr>
          <w:rFonts w:ascii="Menlo Regular" w:hAnsi="Menlo Regular" w:cs="Menlo Regular"/>
          <w:color w:val="10131A"/>
        </w:rPr>
        <w:t>);</w:t>
      </w:r>
    </w:p>
    <w:p w14:paraId="0AFF12D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5479: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 {</w:t>
      </w:r>
    </w:p>
    <w:p w14:paraId="7682056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5480: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done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DNS_R_SERVFAIL);</w:t>
      </w:r>
    </w:p>
    <w:p w14:paraId="7516886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5481:                                   return</w:t>
      </w:r>
      <w:proofErr w:type="gramStart"/>
      <w:r w:rsidRPr="00267639">
        <w:rPr>
          <w:rFonts w:ascii="Menlo Regular" w:hAnsi="Menlo Regular" w:cs="Menlo Regular"/>
          <w:color w:val="10131A"/>
        </w:rPr>
        <w:t>;</w:t>
      </w:r>
      <w:proofErr w:type="gramEnd"/>
    </w:p>
    <w:p w14:paraId="7C7BA99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5482</w:t>
      </w:r>
      <w:proofErr w:type="gramStart"/>
      <w:r w:rsidRPr="00267639">
        <w:rPr>
          <w:rFonts w:ascii="Menlo Regular" w:hAnsi="Menlo Regular" w:cs="Menlo Regular"/>
          <w:color w:val="10131A"/>
        </w:rPr>
        <w:t>:                           }</w:t>
      </w:r>
      <w:proofErr w:type="gramEnd"/>
    </w:p>
    <w:p w14:paraId="2F26CFE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5483:                           </w:t>
      </w:r>
      <w:proofErr w:type="spellStart"/>
      <w:r w:rsidRPr="00267639">
        <w:rPr>
          <w:rFonts w:ascii="Menlo Regular" w:hAnsi="Menlo Regular" w:cs="Menlo Regular"/>
          <w:color w:val="10131A"/>
        </w:rPr>
        <w:t>findoptions</w:t>
      </w:r>
      <w:proofErr w:type="spellEnd"/>
      <w:r w:rsidRPr="00267639">
        <w:rPr>
          <w:rFonts w:ascii="Menlo Regular" w:hAnsi="Menlo Regular" w:cs="Menlo Regular"/>
          <w:color w:val="10131A"/>
        </w:rPr>
        <w:t xml:space="preserve"> = 0;</w:t>
      </w:r>
    </w:p>
    <w:p w14:paraId="7F0322C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5484:                           if (</w:t>
      </w:r>
      <w:proofErr w:type="spellStart"/>
      <w:r w:rsidRPr="00267639">
        <w:rPr>
          <w:rFonts w:ascii="Menlo Regular" w:hAnsi="Menlo Regular" w:cs="Menlo Regular"/>
          <w:color w:val="10131A"/>
        </w:rPr>
        <w:t>dns_rdatatype_</w:t>
      </w:r>
      <w:proofErr w:type="gramStart"/>
      <w:r w:rsidRPr="00267639">
        <w:rPr>
          <w:rFonts w:ascii="Menlo Regular" w:hAnsi="Menlo Regular" w:cs="Menlo Regular"/>
          <w:color w:val="10131A"/>
        </w:rPr>
        <w:t>atparent</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-&gt;type))</w:t>
      </w:r>
    </w:p>
    <w:p w14:paraId="365A96F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5485:                                   </w:t>
      </w:r>
      <w:proofErr w:type="spellStart"/>
      <w:r w:rsidRPr="00267639">
        <w:rPr>
          <w:rFonts w:ascii="Menlo Regular" w:hAnsi="Menlo Regular" w:cs="Menlo Regular"/>
          <w:color w:val="10131A"/>
        </w:rPr>
        <w:t>findoptions</w:t>
      </w:r>
      <w:proofErr w:type="spellEnd"/>
      <w:r w:rsidRPr="00267639">
        <w:rPr>
          <w:rFonts w:ascii="Menlo Regular" w:hAnsi="Menlo Regular" w:cs="Menlo Regular"/>
          <w:color w:val="10131A"/>
        </w:rPr>
        <w:t xml:space="preserve"> |= DNS_DBFIND_NOEXACT;</w:t>
      </w:r>
    </w:p>
    <w:p w14:paraId="4C5E7E0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5486:                           if ((options &amp; DNS_FETCHOPT_UNSHARED) == 0)</w:t>
      </w:r>
    </w:p>
    <w:p w14:paraId="6016063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5487:                                   name = &amp;</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-&gt;name;</w:t>
      </w:r>
    </w:p>
    <w:p w14:paraId="47F9823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5488:                           else</w:t>
      </w:r>
    </w:p>
    <w:p w14:paraId="4A0532B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5489:                                   name = &amp;</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-&gt;domain;</w:t>
      </w:r>
    </w:p>
    <w:p w14:paraId="4477CCA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5490:                           result = </w:t>
      </w:r>
      <w:proofErr w:type="spellStart"/>
      <w:r w:rsidRPr="00267639">
        <w:rPr>
          <w:rFonts w:ascii="Menlo Regular" w:hAnsi="Menlo Regular" w:cs="Menlo Regular"/>
          <w:color w:val="10131A"/>
        </w:rPr>
        <w:t>dns_view_</w:t>
      </w:r>
      <w:proofErr w:type="gramStart"/>
      <w:r w:rsidRPr="00267639">
        <w:rPr>
          <w:rFonts w:ascii="Menlo Regular" w:hAnsi="Menlo Regular" w:cs="Menlo Regular"/>
          <w:color w:val="10131A"/>
        </w:rPr>
        <w:t>findzonecut</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-&gt;res-&gt;view,</w:t>
      </w:r>
    </w:p>
    <w:p w14:paraId="42F22C2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5491:                                                         name,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w:t>
      </w:r>
    </w:p>
    <w:p w14:paraId="5F93E08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5492:                                                         now, </w:t>
      </w:r>
      <w:proofErr w:type="spellStart"/>
      <w:r w:rsidRPr="00267639">
        <w:rPr>
          <w:rFonts w:ascii="Menlo Regular" w:hAnsi="Menlo Regular" w:cs="Menlo Regular"/>
          <w:color w:val="10131A"/>
        </w:rPr>
        <w:t>findoptions</w:t>
      </w:r>
      <w:proofErr w:type="spellEnd"/>
      <w:r w:rsidRPr="00267639">
        <w:rPr>
          <w:rFonts w:ascii="Menlo Regular" w:hAnsi="Menlo Regular" w:cs="Menlo Regular"/>
          <w:color w:val="10131A"/>
        </w:rPr>
        <w:t>,</w:t>
      </w:r>
    </w:p>
    <w:p w14:paraId="471A770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5493:                                                         ISC_TRUE,</w:t>
      </w:r>
    </w:p>
    <w:p w14:paraId="5D54763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5494:                                                         &amp;</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w:t>
      </w:r>
      <w:proofErr w:type="spellStart"/>
      <w:r w:rsidRPr="00267639">
        <w:rPr>
          <w:rFonts w:ascii="Menlo Regular" w:hAnsi="Menlo Regular" w:cs="Menlo Regular"/>
          <w:color w:val="10131A"/>
        </w:rPr>
        <w:t>nameservers</w:t>
      </w:r>
      <w:proofErr w:type="spellEnd"/>
      <w:r w:rsidRPr="00267639">
        <w:rPr>
          <w:rFonts w:ascii="Menlo Regular" w:hAnsi="Menlo Regular" w:cs="Menlo Regular"/>
          <w:color w:val="10131A"/>
        </w:rPr>
        <w:t>,</w:t>
      </w:r>
    </w:p>
    <w:p w14:paraId="0C4925A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5495:                                                         NULL);</w:t>
      </w:r>
    </w:p>
    <w:p w14:paraId="6D365E8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5496: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 {</w:t>
      </w:r>
    </w:p>
    <w:p w14:paraId="59D5E36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5497:                                   </w:t>
      </w:r>
      <w:proofErr w:type="gramStart"/>
      <w:r w:rsidRPr="00267639">
        <w:rPr>
          <w:rFonts w:ascii="Menlo Regular" w:hAnsi="Menlo Regular" w:cs="Menlo Regular"/>
          <w:color w:val="10131A"/>
        </w:rPr>
        <w:t>FCTXTRACE(</w:t>
      </w:r>
      <w:proofErr w:type="gramEnd"/>
      <w:r w:rsidRPr="00267639">
        <w:rPr>
          <w:rFonts w:ascii="Menlo Regular" w:hAnsi="Menlo Regular" w:cs="Menlo Regular"/>
          <w:color w:val="10131A"/>
        </w:rPr>
        <w:t xml:space="preserve">"couldn't find a </w:t>
      </w:r>
      <w:proofErr w:type="spellStart"/>
      <w:r w:rsidRPr="00267639">
        <w:rPr>
          <w:rFonts w:ascii="Menlo Regular" w:hAnsi="Menlo Regular" w:cs="Menlo Regular"/>
          <w:color w:val="10131A"/>
        </w:rPr>
        <w:t>zonecut</w:t>
      </w:r>
      <w:proofErr w:type="spellEnd"/>
      <w:r w:rsidRPr="00267639">
        <w:rPr>
          <w:rFonts w:ascii="Menlo Regular" w:hAnsi="Menlo Regular" w:cs="Menlo Regular"/>
          <w:color w:val="10131A"/>
        </w:rPr>
        <w:t>");</w:t>
      </w:r>
    </w:p>
    <w:p w14:paraId="7D817EE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5498: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done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DNS_R_SERVFAIL);</w:t>
      </w:r>
    </w:p>
    <w:p w14:paraId="6BEEE66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5499:                                   return</w:t>
      </w:r>
      <w:proofErr w:type="gramStart"/>
      <w:r w:rsidRPr="00267639">
        <w:rPr>
          <w:rFonts w:ascii="Menlo Regular" w:hAnsi="Menlo Regular" w:cs="Menlo Regular"/>
          <w:color w:val="10131A"/>
        </w:rPr>
        <w:t>;</w:t>
      </w:r>
      <w:proofErr w:type="gramEnd"/>
    </w:p>
    <w:p w14:paraId="470A8A3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5500</w:t>
      </w:r>
      <w:proofErr w:type="gramStart"/>
      <w:r w:rsidRPr="00267639">
        <w:rPr>
          <w:rFonts w:ascii="Menlo Regular" w:hAnsi="Menlo Regular" w:cs="Menlo Regular"/>
          <w:color w:val="10131A"/>
        </w:rPr>
        <w:t>:                           }</w:t>
      </w:r>
      <w:proofErr w:type="gramEnd"/>
    </w:p>
    <w:p w14:paraId="7A641BE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5501:                           if (</w:t>
      </w:r>
      <w:proofErr w:type="gramStart"/>
      <w:r w:rsidRPr="00267639">
        <w:rPr>
          <w:rFonts w:ascii="Menlo Regular" w:hAnsi="Menlo Regular" w:cs="Menlo Regular"/>
          <w:color w:val="10131A"/>
        </w:rPr>
        <w:t>!</w:t>
      </w:r>
      <w:proofErr w:type="spellStart"/>
      <w:r w:rsidRPr="00267639">
        <w:rPr>
          <w:rFonts w:ascii="Menlo Regular" w:hAnsi="Menlo Regular" w:cs="Menlo Regular"/>
          <w:color w:val="10131A"/>
        </w:rPr>
        <w:t>dns</w:t>
      </w:r>
      <w:proofErr w:type="gramEnd"/>
      <w:r w:rsidRPr="00267639">
        <w:rPr>
          <w:rFonts w:ascii="Menlo Regular" w:hAnsi="Menlo Regular" w:cs="Menlo Regular"/>
          <w:color w:val="10131A"/>
        </w:rPr>
        <w:t>_name_issubdomain</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&amp;</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-&gt;domain)) {</w:t>
      </w:r>
    </w:p>
    <w:p w14:paraId="6D8EEC7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5502:                                   /*</w:t>
      </w:r>
    </w:p>
    <w:p w14:paraId="1F128E2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5503:                                    * The best </w:t>
      </w:r>
      <w:proofErr w:type="spellStart"/>
      <w:r w:rsidRPr="00267639">
        <w:rPr>
          <w:rFonts w:ascii="Menlo Regular" w:hAnsi="Menlo Regular" w:cs="Menlo Regular"/>
          <w:color w:val="10131A"/>
        </w:rPr>
        <w:t>nameservers</w:t>
      </w:r>
      <w:proofErr w:type="spellEnd"/>
      <w:r w:rsidRPr="00267639">
        <w:rPr>
          <w:rFonts w:ascii="Menlo Regular" w:hAnsi="Menlo Regular" w:cs="Menlo Regular"/>
          <w:color w:val="10131A"/>
        </w:rPr>
        <w:t xml:space="preserve"> are now above our</w:t>
      </w:r>
    </w:p>
    <w:p w14:paraId="25E3A6C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5504:                                    * QDOMAIN.</w:t>
      </w:r>
    </w:p>
    <w:p w14:paraId="29815CB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5505:                                    */</w:t>
      </w:r>
    </w:p>
    <w:p w14:paraId="62CE6BB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5506:                                   </w:t>
      </w:r>
      <w:proofErr w:type="gramStart"/>
      <w:r w:rsidRPr="00267639">
        <w:rPr>
          <w:rFonts w:ascii="Menlo Regular" w:hAnsi="Menlo Regular" w:cs="Menlo Regular"/>
          <w:color w:val="10131A"/>
        </w:rPr>
        <w:t>FCTXTRACE(</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nameservers</w:t>
      </w:r>
      <w:proofErr w:type="spellEnd"/>
      <w:r w:rsidRPr="00267639">
        <w:rPr>
          <w:rFonts w:ascii="Menlo Regular" w:hAnsi="Menlo Regular" w:cs="Menlo Regular"/>
          <w:color w:val="10131A"/>
        </w:rPr>
        <w:t xml:space="preserve"> now above QDOMAIN");</w:t>
      </w:r>
    </w:p>
    <w:p w14:paraId="2407FF4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5507: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done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DNS_R_SERVFAIL);</w:t>
      </w:r>
    </w:p>
    <w:p w14:paraId="61D9744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5508:                                   return</w:t>
      </w:r>
      <w:proofErr w:type="gramStart"/>
      <w:r w:rsidRPr="00267639">
        <w:rPr>
          <w:rFonts w:ascii="Menlo Regular" w:hAnsi="Menlo Regular" w:cs="Menlo Regular"/>
          <w:color w:val="10131A"/>
        </w:rPr>
        <w:t>;</w:t>
      </w:r>
      <w:proofErr w:type="gramEnd"/>
    </w:p>
    <w:p w14:paraId="6E4DA83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5509</w:t>
      </w:r>
      <w:proofErr w:type="gramStart"/>
      <w:r w:rsidRPr="00267639">
        <w:rPr>
          <w:rFonts w:ascii="Menlo Regular" w:hAnsi="Menlo Regular" w:cs="Menlo Regular"/>
          <w:color w:val="10131A"/>
        </w:rPr>
        <w:t>:                           }</w:t>
      </w:r>
      <w:proofErr w:type="gramEnd"/>
    </w:p>
    <w:p w14:paraId="343A640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5510:                           </w:t>
      </w:r>
      <w:proofErr w:type="spellStart"/>
      <w:r w:rsidRPr="00267639">
        <w:rPr>
          <w:rFonts w:ascii="Menlo Regular" w:hAnsi="Menlo Regular" w:cs="Menlo Regular"/>
          <w:color w:val="10131A"/>
        </w:rPr>
        <w:t>dns_name_</w:t>
      </w:r>
      <w:proofErr w:type="gramStart"/>
      <w:r w:rsidRPr="00267639">
        <w:rPr>
          <w:rFonts w:ascii="Menlo Regular" w:hAnsi="Menlo Regular" w:cs="Menlo Regular"/>
          <w:color w:val="10131A"/>
        </w:rPr>
        <w:t>free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 xml:space="preserve">-&gt;domain, </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-&gt;res-&gt;</w:t>
      </w:r>
      <w:proofErr w:type="spellStart"/>
      <w:r w:rsidRPr="00267639">
        <w:rPr>
          <w:rFonts w:ascii="Menlo Regular" w:hAnsi="Menlo Regular" w:cs="Menlo Regular"/>
          <w:color w:val="10131A"/>
        </w:rPr>
        <w:t>mctx</w:t>
      </w:r>
      <w:proofErr w:type="spellEnd"/>
      <w:r w:rsidRPr="00267639">
        <w:rPr>
          <w:rFonts w:ascii="Menlo Regular" w:hAnsi="Menlo Regular" w:cs="Menlo Regular"/>
          <w:color w:val="10131A"/>
        </w:rPr>
        <w:t>);</w:t>
      </w:r>
    </w:p>
    <w:p w14:paraId="3F1D112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5511:                           </w:t>
      </w:r>
      <w:proofErr w:type="spellStart"/>
      <w:r w:rsidRPr="00267639">
        <w:rPr>
          <w:rFonts w:ascii="Menlo Regular" w:hAnsi="Menlo Regular" w:cs="Menlo Regular"/>
          <w:color w:val="10131A"/>
        </w:rPr>
        <w:t>dns_name_</w:t>
      </w:r>
      <w:proofErr w:type="gramStart"/>
      <w:r w:rsidRPr="00267639">
        <w:rPr>
          <w:rFonts w:ascii="Menlo Regular" w:hAnsi="Menlo Regular" w:cs="Menlo Regular"/>
          <w:color w:val="10131A"/>
        </w:rPr>
        <w:t>init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-&gt;domain, NULL);</w:t>
      </w:r>
    </w:p>
    <w:p w14:paraId="5926E0A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5512:                           result = </w:t>
      </w:r>
      <w:proofErr w:type="spellStart"/>
      <w:r w:rsidRPr="00267639">
        <w:rPr>
          <w:rFonts w:ascii="Menlo Regular" w:hAnsi="Menlo Regular" w:cs="Menlo Regular"/>
          <w:color w:val="10131A"/>
        </w:rPr>
        <w:t>dns_name_</w:t>
      </w:r>
      <w:proofErr w:type="gramStart"/>
      <w:r w:rsidRPr="00267639">
        <w:rPr>
          <w:rFonts w:ascii="Menlo Regular" w:hAnsi="Menlo Regular" w:cs="Menlo Regular"/>
          <w:color w:val="10131A"/>
        </w:rPr>
        <w:t>dup</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-&gt;res-&gt;</w:t>
      </w:r>
      <w:proofErr w:type="spellStart"/>
      <w:r w:rsidRPr="00267639">
        <w:rPr>
          <w:rFonts w:ascii="Menlo Regular" w:hAnsi="Menlo Regular" w:cs="Menlo Regular"/>
          <w:color w:val="10131A"/>
        </w:rPr>
        <w:t>mctx</w:t>
      </w:r>
      <w:proofErr w:type="spellEnd"/>
      <w:r w:rsidRPr="00267639">
        <w:rPr>
          <w:rFonts w:ascii="Menlo Regular" w:hAnsi="Menlo Regular" w:cs="Menlo Regular"/>
          <w:color w:val="10131A"/>
        </w:rPr>
        <w:t>,</w:t>
      </w:r>
    </w:p>
    <w:p w14:paraId="4384387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5513:                                                 &amp;</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-&gt;domain);</w:t>
      </w:r>
    </w:p>
    <w:p w14:paraId="4276D4A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5514: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 {</w:t>
      </w:r>
    </w:p>
    <w:p w14:paraId="63C8863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5515: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done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DNS_R_SERVFAIL);</w:t>
      </w:r>
    </w:p>
    <w:p w14:paraId="1ED3039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5516:                                   return</w:t>
      </w:r>
      <w:proofErr w:type="gramStart"/>
      <w:r w:rsidRPr="00267639">
        <w:rPr>
          <w:rFonts w:ascii="Menlo Regular" w:hAnsi="Menlo Regular" w:cs="Menlo Regular"/>
          <w:color w:val="10131A"/>
        </w:rPr>
        <w:t>;</w:t>
      </w:r>
      <w:proofErr w:type="gramEnd"/>
    </w:p>
    <w:p w14:paraId="203D967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5517</w:t>
      </w:r>
      <w:proofErr w:type="gramStart"/>
      <w:r w:rsidRPr="00267639">
        <w:rPr>
          <w:rFonts w:ascii="Menlo Regular" w:hAnsi="Menlo Regular" w:cs="Menlo Regular"/>
          <w:color w:val="10131A"/>
        </w:rPr>
        <w:t>:                           }</w:t>
      </w:r>
      <w:proofErr w:type="gramEnd"/>
    </w:p>
    <w:p w14:paraId="75C3230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5518: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cancelqueries</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ISC_TRUE);</w:t>
      </w:r>
    </w:p>
    <w:p w14:paraId="5A24D4A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5519: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cleanupfinds</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51FE312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5520: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cleanupaltfinds</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1FAF968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5521: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cleanupforwaddrs</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2E2DB2B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5522: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cleanupaltaddrs</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2A2D3CB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5523</w:t>
      </w:r>
      <w:proofErr w:type="gramStart"/>
      <w:r w:rsidRPr="00267639">
        <w:rPr>
          <w:rFonts w:ascii="Menlo Regular" w:hAnsi="Menlo Regular" w:cs="Menlo Regular"/>
          <w:color w:val="10131A"/>
        </w:rPr>
        <w:t>:                   }</w:t>
      </w:r>
      <w:proofErr w:type="gramEnd"/>
    </w:p>
    <w:p w14:paraId="247F217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5524:                   /*</w:t>
      </w:r>
    </w:p>
    <w:p w14:paraId="3C334B5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5525:                    * Try again.</w:t>
      </w:r>
    </w:p>
    <w:p w14:paraId="16DE072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5526:                    */</w:t>
      </w:r>
    </w:p>
    <w:p w14:paraId="5EC5F02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5527: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try</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w:t>
      </w:r>
    </w:p>
    <w:p w14:paraId="6A9B322E"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w:t>
      </w:r>
      <w:proofErr w:type="spellStart"/>
      <w:proofErr w:type="gramStart"/>
      <w:r w:rsidRPr="00267639">
        <w:rPr>
          <w:rFonts w:ascii="Georgia" w:hAnsi="Georgia" w:cs="Georgia"/>
          <w:color w:val="10131A"/>
        </w:rPr>
        <w:t>boolean</w:t>
      </w:r>
      <w:proofErr w:type="spellEnd"/>
      <w:proofErr w:type="gramEnd"/>
      <w:r w:rsidRPr="00267639">
        <w:rPr>
          <w:rFonts w:ascii="Georgia" w:hAnsi="Georgia" w:cs="Georgia"/>
          <w:color w:val="10131A"/>
        </w:rPr>
        <w:t xml:space="preserve"> variable </w:t>
      </w:r>
      <w:r w:rsidRPr="00267639">
        <w:rPr>
          <w:rFonts w:ascii="Menlo Regular" w:hAnsi="Menlo Regular" w:cs="Menlo Regular"/>
          <w:color w:val="10131A"/>
        </w:rPr>
        <w:t>resend</w:t>
      </w:r>
      <w:r w:rsidRPr="00267639">
        <w:rPr>
          <w:rFonts w:ascii="Georgia" w:hAnsi="Georgia" w:cs="Georgia"/>
          <w:color w:val="10131A"/>
        </w:rPr>
        <w:t xml:space="preserve"> is true if the query should be resent to the same server with possibly different query parameters.  One common case is to retry the server without EDNS0 (Listing for lines 4992-5268 above).  Another possible case is to retry the query over TCP when the response has the truncation bit (this part was not described above).</w:t>
      </w:r>
    </w:p>
    <w:p w14:paraId="5EE0EE0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dns</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resolver.c</w:t>
      </w:r>
      <w:proofErr w:type="spellEnd"/>
      <w:r w:rsidRPr="00267639">
        <w:rPr>
          <w:rFonts w:ascii="Menlo Regular" w:hAnsi="Menlo Regular" w:cs="Menlo Regular"/>
          <w:color w:val="10131A"/>
        </w:rPr>
        <w:t>]</w:t>
      </w:r>
    </w:p>
    <w:p w14:paraId="76181173"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4626E9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5528</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if (resend) {</w:t>
      </w:r>
    </w:p>
    <w:p w14:paraId="1F39CD4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5529:                   /*</w:t>
      </w:r>
    </w:p>
    <w:p w14:paraId="07860E7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5530:                    * Resend (probably with changed options).</w:t>
      </w:r>
    </w:p>
    <w:p w14:paraId="3CE6B37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5531:                    */</w:t>
      </w:r>
    </w:p>
    <w:p w14:paraId="7980B9B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5532:                   </w:t>
      </w:r>
      <w:proofErr w:type="gramStart"/>
      <w:r w:rsidRPr="00267639">
        <w:rPr>
          <w:rFonts w:ascii="Menlo Regular" w:hAnsi="Menlo Regular" w:cs="Menlo Regular"/>
          <w:color w:val="10131A"/>
        </w:rPr>
        <w:t>FCTXTRACE(</w:t>
      </w:r>
      <w:proofErr w:type="gramEnd"/>
      <w:r w:rsidRPr="00267639">
        <w:rPr>
          <w:rFonts w:ascii="Menlo Regular" w:hAnsi="Menlo Regular" w:cs="Menlo Regular"/>
          <w:color w:val="10131A"/>
        </w:rPr>
        <w:t>"resend");</w:t>
      </w:r>
    </w:p>
    <w:p w14:paraId="5A60C21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5533:                   result =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query</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addrinfo</w:t>
      </w:r>
      <w:proofErr w:type="spellEnd"/>
      <w:r w:rsidRPr="00267639">
        <w:rPr>
          <w:rFonts w:ascii="Menlo Regular" w:hAnsi="Menlo Regular" w:cs="Menlo Regular"/>
          <w:color w:val="10131A"/>
        </w:rPr>
        <w:t>, options);</w:t>
      </w:r>
    </w:p>
    <w:p w14:paraId="4D030A3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5534: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w:t>
      </w:r>
    </w:p>
    <w:p w14:paraId="08AC486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5535: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done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result);</w:t>
      </w:r>
    </w:p>
    <w:p w14:paraId="5462A8D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5536</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if (result == ISC_R_SUCCESS &amp;&amp; !HAVE_ANSWER(</w:t>
      </w:r>
      <w:proofErr w:type="spellStart"/>
      <w:r w:rsidRPr="00267639">
        <w:rPr>
          <w:rFonts w:ascii="Menlo Regular" w:hAnsi="Menlo Regular" w:cs="Menlo Regular"/>
          <w:color w:val="10131A"/>
        </w:rPr>
        <w:t>fctx</w:t>
      </w:r>
      <w:proofErr w:type="spellEnd"/>
      <w:r w:rsidRPr="00267639">
        <w:rPr>
          <w:rFonts w:ascii="Menlo Regular" w:hAnsi="Menlo Regular" w:cs="Menlo Regular"/>
          <w:color w:val="10131A"/>
        </w:rPr>
        <w:t>)) {</w:t>
      </w:r>
    </w:p>
    <w:p w14:paraId="67F4A2B0"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2F121E9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  (DNSSEC related processing: omitted)</w:t>
      </w:r>
    </w:p>
    <w:p w14:paraId="652B7857"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If the process is completed successfully, we are almost done (lines 5576-5581).  The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done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calls the </w:t>
      </w:r>
      <w:proofErr w:type="spellStart"/>
      <w:r w:rsidRPr="00267639">
        <w:rPr>
          <w:rFonts w:ascii="Menlo Regular" w:hAnsi="Menlo Regular" w:cs="Menlo Regular"/>
          <w:color w:val="10131A"/>
        </w:rPr>
        <w:t>fctx_sendevents</w:t>
      </w:r>
      <w:proofErr w:type="spellEnd"/>
      <w:r w:rsidRPr="00267639">
        <w:rPr>
          <w:rFonts w:ascii="Menlo Regular" w:hAnsi="Menlo Regular" w:cs="Menlo Regular"/>
          <w:color w:val="10131A"/>
        </w:rPr>
        <w:t>()</w:t>
      </w:r>
      <w:r w:rsidRPr="00267639">
        <w:rPr>
          <w:rFonts w:ascii="Georgia" w:hAnsi="Georgia" w:cs="Georgia"/>
          <w:color w:val="10131A"/>
        </w:rPr>
        <w:t xml:space="preserve"> function, in which each event entry of </w:t>
      </w:r>
      <w:proofErr w:type="spellStart"/>
      <w:r w:rsidRPr="00267639">
        <w:rPr>
          <w:rFonts w:ascii="Menlo Regular" w:hAnsi="Menlo Regular" w:cs="Menlo Regular"/>
          <w:color w:val="10131A"/>
        </w:rPr>
        <w:t>fctx</w:t>
      </w:r>
      <w:proofErr w:type="spellEnd"/>
      <w:r w:rsidRPr="00267639">
        <w:rPr>
          <w:rFonts w:ascii="Georgia" w:hAnsi="Georgia" w:cs="Georgia"/>
          <w:color w:val="10131A"/>
        </w:rPr>
        <w:t xml:space="preserve"> is sent to the associated client's task.  The event action is the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resume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which calls </w:t>
      </w:r>
      <w:proofErr w:type="spellStart"/>
      <w:r w:rsidRPr="00267639">
        <w:rPr>
          <w:rFonts w:ascii="Menlo Regular" w:hAnsi="Menlo Regular" w:cs="Menlo Regular"/>
          <w:color w:val="10131A"/>
        </w:rPr>
        <w:t>query_find</w:t>
      </w:r>
      <w:proofErr w:type="spellEnd"/>
      <w:r w:rsidRPr="00267639">
        <w:rPr>
          <w:rFonts w:ascii="Menlo Regular" w:hAnsi="Menlo Regular" w:cs="Menlo Regular"/>
          <w:color w:val="10131A"/>
        </w:rPr>
        <w:t>()</w:t>
      </w:r>
      <w:r w:rsidRPr="00267639">
        <w:rPr>
          <w:rFonts w:ascii="Georgia" w:hAnsi="Georgia" w:cs="Georgia"/>
          <w:color w:val="10131A"/>
        </w:rPr>
        <w:t xml:space="preserve"> with the resolution results as shown in Figure 7.</w:t>
      </w:r>
    </w:p>
    <w:p w14:paraId="4FB48F6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lib</w:t>
      </w:r>
      <w:proofErr w:type="gramEnd"/>
      <w:r w:rsidRPr="00267639">
        <w:rPr>
          <w:rFonts w:ascii="Menlo Regular" w:hAnsi="Menlo Regular" w:cs="Menlo Regular"/>
          <w:color w:val="10131A"/>
        </w:rPr>
        <w:t>/</w:t>
      </w:r>
      <w:proofErr w:type="spellStart"/>
      <w:r w:rsidRPr="00267639">
        <w:rPr>
          <w:rFonts w:ascii="Menlo Regular" w:hAnsi="Menlo Regular" w:cs="Menlo Regular"/>
          <w:color w:val="10131A"/>
        </w:rPr>
        <w:t>dns</w:t>
      </w:r>
      <w:proofErr w:type="spellEnd"/>
      <w:r w:rsidRPr="00267639">
        <w:rPr>
          <w:rFonts w:ascii="Menlo Regular" w:hAnsi="Menlo Regular" w:cs="Menlo Regular"/>
          <w:color w:val="10131A"/>
        </w:rPr>
        <w:t>/</w:t>
      </w:r>
      <w:proofErr w:type="spellStart"/>
      <w:r w:rsidRPr="00267639">
        <w:rPr>
          <w:rFonts w:ascii="Menlo Regular" w:hAnsi="Menlo Regular" w:cs="Menlo Regular"/>
          <w:color w:val="10131A"/>
        </w:rPr>
        <w:t>resolver.c</w:t>
      </w:r>
      <w:proofErr w:type="spellEnd"/>
      <w:r w:rsidRPr="00267639">
        <w:rPr>
          <w:rFonts w:ascii="Menlo Regular" w:hAnsi="Menlo Regular" w:cs="Menlo Regular"/>
          <w:color w:val="10131A"/>
        </w:rPr>
        <w:t>]</w:t>
      </w:r>
    </w:p>
    <w:p w14:paraId="5CED33AF"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12E4AA4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5576</w:t>
      </w:r>
      <w:proofErr w:type="gramStart"/>
      <w:r w:rsidRPr="00267639">
        <w:rPr>
          <w:rFonts w:ascii="Menlo Regular" w:hAnsi="Menlo Regular" w:cs="Menlo Regular"/>
          <w:color w:val="10131A"/>
        </w:rPr>
        <w:t>:           }</w:t>
      </w:r>
      <w:proofErr w:type="gramEnd"/>
      <w:r w:rsidRPr="00267639">
        <w:rPr>
          <w:rFonts w:ascii="Menlo Regular" w:hAnsi="Menlo Regular" w:cs="Menlo Regular"/>
          <w:color w:val="10131A"/>
        </w:rPr>
        <w:t xml:space="preserve"> else {</w:t>
      </w:r>
    </w:p>
    <w:p w14:paraId="69660AC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5577:                   /*</w:t>
      </w:r>
    </w:p>
    <w:p w14:paraId="0AB7BCE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5578:                    * We're done.</w:t>
      </w:r>
    </w:p>
    <w:p w14:paraId="45D77AA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5579:                    */</w:t>
      </w:r>
    </w:p>
    <w:p w14:paraId="76895F7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5580:                   </w:t>
      </w:r>
      <w:proofErr w:type="spellStart"/>
      <w:r w:rsidRPr="00267639">
        <w:rPr>
          <w:rFonts w:ascii="Menlo Regular" w:hAnsi="Menlo Regular" w:cs="Menlo Regular"/>
          <w:color w:val="10131A"/>
        </w:rPr>
        <w:t>fctx_</w:t>
      </w:r>
      <w:proofErr w:type="gramStart"/>
      <w:r w:rsidRPr="00267639">
        <w:rPr>
          <w:rFonts w:ascii="Menlo Regular" w:hAnsi="Menlo Regular" w:cs="Menlo Regular"/>
          <w:color w:val="10131A"/>
        </w:rPr>
        <w:t>done</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fctx</w:t>
      </w:r>
      <w:proofErr w:type="spellEnd"/>
      <w:r w:rsidRPr="00267639">
        <w:rPr>
          <w:rFonts w:ascii="Menlo Regular" w:hAnsi="Menlo Regular" w:cs="Menlo Regular"/>
          <w:color w:val="10131A"/>
        </w:rPr>
        <w:t>, result);</w:t>
      </w:r>
    </w:p>
    <w:p w14:paraId="0F20294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5581</w:t>
      </w:r>
      <w:proofErr w:type="gramStart"/>
      <w:r w:rsidRPr="00267639">
        <w:rPr>
          <w:rFonts w:ascii="Menlo Regular" w:hAnsi="Menlo Regular" w:cs="Menlo Regular"/>
          <w:color w:val="10131A"/>
        </w:rPr>
        <w:t>:           }</w:t>
      </w:r>
      <w:proofErr w:type="gramEnd"/>
    </w:p>
    <w:p w14:paraId="5FDD5D7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5582</w:t>
      </w:r>
      <w:proofErr w:type="gramStart"/>
      <w:r w:rsidRPr="00267639">
        <w:rPr>
          <w:rFonts w:ascii="Menlo Regular" w:hAnsi="Menlo Regular" w:cs="Menlo Regular"/>
          <w:color w:val="10131A"/>
        </w:rPr>
        <w:t>:   }</w:t>
      </w:r>
      <w:proofErr w:type="gramEnd"/>
    </w:p>
    <w:p w14:paraId="4A58818A" w14:textId="77777777" w:rsidR="007F7E96" w:rsidRPr="00267639" w:rsidRDefault="007F7E96" w:rsidP="007F7E96">
      <w:pPr>
        <w:widowControl w:val="0"/>
        <w:autoSpaceDE w:val="0"/>
        <w:autoSpaceDN w:val="0"/>
        <w:adjustRightInd w:val="0"/>
        <w:rPr>
          <w:rFonts w:ascii="Georgia" w:hAnsi="Georgia" w:cs="Georgia"/>
          <w:color w:val="10131A"/>
        </w:rPr>
      </w:pPr>
    </w:p>
    <w:p w14:paraId="406E7202" w14:textId="77777777" w:rsidR="007F7E96" w:rsidRPr="00267639" w:rsidRDefault="007F7E96" w:rsidP="007F7E96">
      <w:pPr>
        <w:widowControl w:val="0"/>
        <w:autoSpaceDE w:val="0"/>
        <w:autoSpaceDN w:val="0"/>
        <w:adjustRightInd w:val="0"/>
        <w:rPr>
          <w:rFonts w:ascii="Georgia" w:hAnsi="Georgia" w:cs="Georgia"/>
          <w:color w:val="10131A"/>
        </w:rPr>
      </w:pPr>
    </w:p>
    <w:p w14:paraId="68189FA0"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Caching Server Behavior (Continued)</w:t>
      </w:r>
    </w:p>
    <w:p w14:paraId="7F4FCDEF" w14:textId="77777777" w:rsidR="00076775" w:rsidRDefault="00076775" w:rsidP="007F7E96">
      <w:pPr>
        <w:widowControl w:val="0"/>
        <w:autoSpaceDE w:val="0"/>
        <w:autoSpaceDN w:val="0"/>
        <w:adjustRightInd w:val="0"/>
        <w:rPr>
          <w:rFonts w:ascii="Georgia" w:hAnsi="Georgia" w:cs="Georgia"/>
          <w:b/>
          <w:bCs/>
          <w:color w:val="10131A"/>
        </w:rPr>
      </w:pPr>
    </w:p>
    <w:p w14:paraId="13B0A25B"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b/>
          <w:bCs/>
          <w:color w:val="10131A"/>
        </w:rPr>
        <w:t>Resume the Client</w:t>
      </w:r>
    </w:p>
    <w:p w14:paraId="7A513FBE"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final step of the recursive resolution starts with the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resume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which is an action function of the original client's task.  This function basically checks the result and cleanups intermediate resources such as the associated </w:t>
      </w:r>
      <w:proofErr w:type="gramStart"/>
      <w:r w:rsidRPr="00267639">
        <w:rPr>
          <w:rFonts w:ascii="Menlo Regular" w:hAnsi="Menlo Regular" w:cs="Menlo Regular"/>
          <w:color w:val="10131A"/>
        </w:rPr>
        <w:t>fetch{</w:t>
      </w:r>
      <w:proofErr w:type="gramEnd"/>
      <w:r w:rsidRPr="00267639">
        <w:rPr>
          <w:rFonts w:ascii="Menlo Regular" w:hAnsi="Menlo Regular" w:cs="Menlo Regular"/>
          <w:color w:val="10131A"/>
        </w:rPr>
        <w:t>}</w:t>
      </w:r>
      <w:r w:rsidRPr="00267639">
        <w:rPr>
          <w:rFonts w:ascii="Georgia" w:hAnsi="Georgia" w:cs="Georgia"/>
          <w:color w:val="10131A"/>
        </w:rPr>
        <w:t xml:space="preserve"> structure.  And then it calls the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with the resolution result.</w:t>
      </w:r>
    </w:p>
    <w:p w14:paraId="1A074F31"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next Listing is an omitted part of the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find</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function in an earlier Listing (for lines 2327-2473), which is effective only when called from </w:t>
      </w:r>
      <w:proofErr w:type="spellStart"/>
      <w:r w:rsidRPr="00267639">
        <w:rPr>
          <w:rFonts w:ascii="Menlo Regular" w:hAnsi="Menlo Regular" w:cs="Menlo Regular"/>
          <w:color w:val="10131A"/>
        </w:rPr>
        <w:t>query_resume</w:t>
      </w:r>
      <w:proofErr w:type="spellEnd"/>
      <w:r w:rsidRPr="00267639">
        <w:rPr>
          <w:rFonts w:ascii="Menlo Regular" w:hAnsi="Menlo Regular" w:cs="Menlo Regular"/>
          <w:color w:val="10131A"/>
        </w:rPr>
        <w:t>()</w:t>
      </w:r>
      <w:r w:rsidRPr="00267639">
        <w:rPr>
          <w:rFonts w:ascii="Georgia" w:hAnsi="Georgia" w:cs="Georgia"/>
          <w:color w:val="10131A"/>
        </w:rPr>
        <w:t xml:space="preserve">.  This part extracts the resulting </w:t>
      </w:r>
      <w:proofErr w:type="spellStart"/>
      <w:r w:rsidRPr="00267639">
        <w:rPr>
          <w:rFonts w:ascii="Georgia" w:hAnsi="Georgia" w:cs="Georgia"/>
          <w:color w:val="10131A"/>
        </w:rPr>
        <w:t>RRset</w:t>
      </w:r>
      <w:proofErr w:type="spellEnd"/>
      <w:r w:rsidRPr="00267639">
        <w:rPr>
          <w:rFonts w:ascii="Georgia" w:hAnsi="Georgia" w:cs="Georgia"/>
          <w:color w:val="10131A"/>
        </w:rPr>
        <w:t xml:space="preserve"> from the </w:t>
      </w:r>
      <w:proofErr w:type="spellStart"/>
      <w:r w:rsidRPr="00267639">
        <w:rPr>
          <w:rFonts w:ascii="Menlo Regular" w:hAnsi="Menlo Regular" w:cs="Menlo Regular"/>
          <w:color w:val="10131A"/>
        </w:rPr>
        <w:t>dns_</w:t>
      </w:r>
      <w:proofErr w:type="gramStart"/>
      <w:r w:rsidRPr="00267639">
        <w:rPr>
          <w:rFonts w:ascii="Menlo Regular" w:hAnsi="Menlo Regular" w:cs="Menlo Regular"/>
          <w:color w:val="10131A"/>
        </w:rPr>
        <w:t>fetchevent</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w:t>
      </w:r>
      <w:r w:rsidRPr="00267639">
        <w:rPr>
          <w:rFonts w:ascii="Georgia" w:hAnsi="Georgia" w:cs="Georgia"/>
          <w:color w:val="10131A"/>
        </w:rPr>
        <w:t xml:space="preserve"> structure (</w:t>
      </w:r>
      <w:r w:rsidRPr="00267639">
        <w:rPr>
          <w:rFonts w:ascii="Menlo Regular" w:hAnsi="Menlo Regular" w:cs="Menlo Regular"/>
          <w:color w:val="10131A"/>
        </w:rPr>
        <w:t>event</w:t>
      </w:r>
      <w:r w:rsidRPr="00267639">
        <w:rPr>
          <w:rFonts w:ascii="Georgia" w:hAnsi="Georgia" w:cs="Georgia"/>
          <w:color w:val="10131A"/>
        </w:rPr>
        <w:t xml:space="preserve">), and directly jumps to the </w:t>
      </w:r>
      <w:r w:rsidRPr="00267639">
        <w:rPr>
          <w:rFonts w:ascii="Menlo Regular" w:hAnsi="Menlo Regular" w:cs="Menlo Regular"/>
          <w:color w:val="10131A"/>
        </w:rPr>
        <w:t>resume</w:t>
      </w:r>
      <w:r w:rsidRPr="00267639">
        <w:rPr>
          <w:rFonts w:ascii="Georgia" w:hAnsi="Georgia" w:cs="Georgia"/>
          <w:color w:val="10131A"/>
        </w:rPr>
        <w:t xml:space="preserve"> label without making further database lookups.</w:t>
      </w:r>
    </w:p>
    <w:p w14:paraId="2575C552" w14:textId="77777777" w:rsidR="007F7E96" w:rsidRPr="00267639" w:rsidRDefault="007F7E96" w:rsidP="007F7E96">
      <w:pPr>
        <w:widowControl w:val="0"/>
        <w:autoSpaceDE w:val="0"/>
        <w:autoSpaceDN w:val="0"/>
        <w:adjustRightInd w:val="0"/>
        <w:rPr>
          <w:rFonts w:ascii="Georgia" w:hAnsi="Georgia" w:cs="Georgia"/>
          <w:color w:val="10131A"/>
        </w:rPr>
      </w:pPr>
      <w:r w:rsidRPr="00267639">
        <w:rPr>
          <w:rFonts w:ascii="Georgia" w:hAnsi="Georgia" w:cs="Georgia"/>
          <w:color w:val="10131A"/>
        </w:rPr>
        <w:t xml:space="preserve">The rest of the procedure is the same as that described in an earlier Section (“Processing Queries”).  On successful resolution, variable </w:t>
      </w:r>
      <w:r w:rsidRPr="00267639">
        <w:rPr>
          <w:rFonts w:ascii="Menlo Regular" w:hAnsi="Menlo Regular" w:cs="Menlo Regular"/>
          <w:color w:val="10131A"/>
        </w:rPr>
        <w:t>result</w:t>
      </w:r>
      <w:r w:rsidRPr="00267639">
        <w:rPr>
          <w:rFonts w:ascii="Georgia" w:hAnsi="Georgia" w:cs="Georgia"/>
          <w:color w:val="10131A"/>
        </w:rPr>
        <w:t xml:space="preserve"> copied from </w:t>
      </w:r>
      <w:r w:rsidRPr="00267639">
        <w:rPr>
          <w:rFonts w:ascii="Menlo Regular" w:hAnsi="Menlo Regular" w:cs="Menlo Regular"/>
          <w:color w:val="10131A"/>
        </w:rPr>
        <w:t>event</w:t>
      </w:r>
      <w:r w:rsidRPr="00267639">
        <w:rPr>
          <w:rFonts w:ascii="Georgia" w:hAnsi="Georgia" w:cs="Georgia"/>
          <w:color w:val="10131A"/>
        </w:rPr>
        <w:t xml:space="preserve"> (line 2421) should indicate "success", and the code path shown in the Listing for lines 2557 3266 should be performed.</w:t>
      </w:r>
    </w:p>
    <w:p w14:paraId="321FAF4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w:t>
      </w:r>
      <w:proofErr w:type="gramStart"/>
      <w:r w:rsidRPr="00267639">
        <w:rPr>
          <w:rFonts w:ascii="Menlo Regular" w:hAnsi="Menlo Regular" w:cs="Menlo Regular"/>
          <w:color w:val="10131A"/>
        </w:rPr>
        <w:t>bin</w:t>
      </w:r>
      <w:proofErr w:type="gramEnd"/>
      <w:r w:rsidRPr="00267639">
        <w:rPr>
          <w:rFonts w:ascii="Menlo Regular" w:hAnsi="Menlo Regular" w:cs="Menlo Regular"/>
          <w:color w:val="10131A"/>
        </w:rPr>
        <w:t>/named/</w:t>
      </w:r>
      <w:proofErr w:type="spellStart"/>
      <w:r w:rsidRPr="00267639">
        <w:rPr>
          <w:rFonts w:ascii="Menlo Regular" w:hAnsi="Menlo Regular" w:cs="Menlo Regular"/>
          <w:color w:val="10131A"/>
        </w:rPr>
        <w:t>query.c</w:t>
      </w:r>
      <w:proofErr w:type="spellEnd"/>
      <w:r w:rsidRPr="00267639">
        <w:rPr>
          <w:rFonts w:ascii="Menlo Regular" w:hAnsi="Menlo Regular" w:cs="Menlo Regular"/>
          <w:color w:val="10131A"/>
        </w:rPr>
        <w:t>]</w:t>
      </w:r>
    </w:p>
    <w:p w14:paraId="04953F59" w14:textId="77777777" w:rsidR="007F7E96" w:rsidRPr="00267639" w:rsidRDefault="007F7E96" w:rsidP="007F7E96">
      <w:pPr>
        <w:widowControl w:val="0"/>
        <w:autoSpaceDE w:val="0"/>
        <w:autoSpaceDN w:val="0"/>
        <w:adjustRightInd w:val="0"/>
        <w:rPr>
          <w:rFonts w:ascii="Menlo Regular" w:hAnsi="Menlo Regular" w:cs="Menlo Regular"/>
          <w:color w:val="10131A"/>
        </w:rPr>
      </w:pPr>
    </w:p>
    <w:p w14:paraId="6CABDE0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2381:           if (</w:t>
      </w:r>
      <w:proofErr w:type="gramStart"/>
      <w:r w:rsidRPr="00267639">
        <w:rPr>
          <w:rFonts w:ascii="Menlo Regular" w:hAnsi="Menlo Regular" w:cs="Menlo Regular"/>
          <w:color w:val="10131A"/>
        </w:rPr>
        <w:t>event !=</w:t>
      </w:r>
      <w:proofErr w:type="gramEnd"/>
      <w:r w:rsidRPr="00267639">
        <w:rPr>
          <w:rFonts w:ascii="Menlo Regular" w:hAnsi="Menlo Regular" w:cs="Menlo Regular"/>
          <w:color w:val="10131A"/>
        </w:rPr>
        <w:t xml:space="preserve"> NULL) {</w:t>
      </w:r>
    </w:p>
    <w:p w14:paraId="18724C5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2382:                   /*</w:t>
      </w:r>
    </w:p>
    <w:p w14:paraId="73E7D203"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2383:                    * We're returning from recursion.  Restore the query context</w:t>
      </w:r>
    </w:p>
    <w:p w14:paraId="1F70BB9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2384:                    * and resume.</w:t>
      </w:r>
    </w:p>
    <w:p w14:paraId="42D89AE5"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2385:                    */</w:t>
      </w:r>
    </w:p>
    <w:p w14:paraId="0ABB084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2386:   </w:t>
      </w:r>
    </w:p>
    <w:p w14:paraId="4439516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2387:                   </w:t>
      </w:r>
      <w:proofErr w:type="spellStart"/>
      <w:r w:rsidRPr="00267639">
        <w:rPr>
          <w:rFonts w:ascii="Menlo Regular" w:hAnsi="Menlo Regular" w:cs="Menlo Regular"/>
          <w:color w:val="10131A"/>
        </w:rPr>
        <w:t>want_restart</w:t>
      </w:r>
      <w:proofErr w:type="spellEnd"/>
      <w:r w:rsidRPr="00267639">
        <w:rPr>
          <w:rFonts w:ascii="Menlo Regular" w:hAnsi="Menlo Regular" w:cs="Menlo Regular"/>
          <w:color w:val="10131A"/>
        </w:rPr>
        <w:t xml:space="preserve"> = ISC_FALSE;</w:t>
      </w:r>
    </w:p>
    <w:p w14:paraId="65F4AC7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2388:                   authoritative = ISC_FALSE;</w:t>
      </w:r>
    </w:p>
    <w:p w14:paraId="7688449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2389:                   </w:t>
      </w:r>
      <w:proofErr w:type="spellStart"/>
      <w:r w:rsidRPr="00267639">
        <w:rPr>
          <w:rFonts w:ascii="Menlo Regular" w:hAnsi="Menlo Regular" w:cs="Menlo Regular"/>
          <w:color w:val="10131A"/>
        </w:rPr>
        <w:t>is_zone</w:t>
      </w:r>
      <w:proofErr w:type="spellEnd"/>
      <w:r w:rsidRPr="00267639">
        <w:rPr>
          <w:rFonts w:ascii="Menlo Regular" w:hAnsi="Menlo Regular" w:cs="Menlo Regular"/>
          <w:color w:val="10131A"/>
        </w:rPr>
        <w:t xml:space="preserve"> = ISC_FALSE;</w:t>
      </w:r>
    </w:p>
    <w:p w14:paraId="64BC310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2390:   </w:t>
      </w:r>
    </w:p>
    <w:p w14:paraId="22B1507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2391: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 xml:space="preserve"> = event-&gt;</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w:t>
      </w:r>
    </w:p>
    <w:p w14:paraId="076932F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2392:                   if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dns_rdatatype_rrsig</w:t>
      </w:r>
      <w:proofErr w:type="spellEnd"/>
      <w:r w:rsidRPr="00267639">
        <w:rPr>
          <w:rFonts w:ascii="Menlo Regular" w:hAnsi="Menlo Regular" w:cs="Menlo Regular"/>
          <w:color w:val="10131A"/>
        </w:rPr>
        <w:t>)</w:t>
      </w:r>
    </w:p>
    <w:p w14:paraId="69D5BF2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2393:                           type = </w:t>
      </w:r>
      <w:proofErr w:type="spellStart"/>
      <w:r w:rsidRPr="00267639">
        <w:rPr>
          <w:rFonts w:ascii="Menlo Regular" w:hAnsi="Menlo Regular" w:cs="Menlo Regular"/>
          <w:color w:val="10131A"/>
        </w:rPr>
        <w:t>dns_rdatatype_any</w:t>
      </w:r>
      <w:proofErr w:type="spellEnd"/>
      <w:r w:rsidRPr="00267639">
        <w:rPr>
          <w:rFonts w:ascii="Menlo Regular" w:hAnsi="Menlo Regular" w:cs="Menlo Regular"/>
          <w:color w:val="10131A"/>
        </w:rPr>
        <w:t>;</w:t>
      </w:r>
    </w:p>
    <w:p w14:paraId="4812C0DD"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2394:                   else</w:t>
      </w:r>
    </w:p>
    <w:p w14:paraId="127DB0A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2395:                           type = </w:t>
      </w:r>
      <w:proofErr w:type="spellStart"/>
      <w:r w:rsidRPr="00267639">
        <w:rPr>
          <w:rFonts w:ascii="Menlo Regular" w:hAnsi="Menlo Regular" w:cs="Menlo Regular"/>
          <w:color w:val="10131A"/>
        </w:rPr>
        <w:t>qtype</w:t>
      </w:r>
      <w:proofErr w:type="spellEnd"/>
      <w:r w:rsidRPr="00267639">
        <w:rPr>
          <w:rFonts w:ascii="Menlo Regular" w:hAnsi="Menlo Regular" w:cs="Menlo Regular"/>
          <w:color w:val="10131A"/>
        </w:rPr>
        <w:t>;</w:t>
      </w:r>
    </w:p>
    <w:p w14:paraId="7AEE023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2396:                   </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 xml:space="preserve"> = event-&gt;</w:t>
      </w:r>
      <w:proofErr w:type="spellStart"/>
      <w:r w:rsidRPr="00267639">
        <w:rPr>
          <w:rFonts w:ascii="Menlo Regular" w:hAnsi="Menlo Regular" w:cs="Menlo Regular"/>
          <w:color w:val="10131A"/>
        </w:rPr>
        <w:t>db</w:t>
      </w:r>
      <w:proofErr w:type="spellEnd"/>
      <w:r w:rsidRPr="00267639">
        <w:rPr>
          <w:rFonts w:ascii="Menlo Regular" w:hAnsi="Menlo Regular" w:cs="Menlo Regular"/>
          <w:color w:val="10131A"/>
        </w:rPr>
        <w:t>;</w:t>
      </w:r>
    </w:p>
    <w:p w14:paraId="17D860E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2397:                   node = event-&gt;node;</w:t>
      </w:r>
    </w:p>
    <w:p w14:paraId="630B800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2398:                   </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 xml:space="preserve"> = event-&gt;</w:t>
      </w:r>
      <w:proofErr w:type="spellStart"/>
      <w:r w:rsidRPr="00267639">
        <w:rPr>
          <w:rFonts w:ascii="Menlo Regular" w:hAnsi="Menlo Regular" w:cs="Menlo Regular"/>
          <w:color w:val="10131A"/>
        </w:rPr>
        <w:t>rdataset</w:t>
      </w:r>
      <w:proofErr w:type="spellEnd"/>
      <w:r w:rsidRPr="00267639">
        <w:rPr>
          <w:rFonts w:ascii="Menlo Regular" w:hAnsi="Menlo Regular" w:cs="Menlo Regular"/>
          <w:color w:val="10131A"/>
        </w:rPr>
        <w:t>;</w:t>
      </w:r>
    </w:p>
    <w:p w14:paraId="4B3B3FC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2399:                   </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 xml:space="preserve"> = event-&gt;</w:t>
      </w:r>
      <w:proofErr w:type="spellStart"/>
      <w:r w:rsidRPr="00267639">
        <w:rPr>
          <w:rFonts w:ascii="Menlo Regular" w:hAnsi="Menlo Regular" w:cs="Menlo Regular"/>
          <w:color w:val="10131A"/>
        </w:rPr>
        <w:t>sigrdataset</w:t>
      </w:r>
      <w:proofErr w:type="spellEnd"/>
      <w:r w:rsidRPr="00267639">
        <w:rPr>
          <w:rFonts w:ascii="Menlo Regular" w:hAnsi="Menlo Regular" w:cs="Menlo Regular"/>
          <w:color w:val="10131A"/>
        </w:rPr>
        <w:t>;</w:t>
      </w:r>
    </w:p>
    <w:p w14:paraId="3B0B31E0"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2400:   </w:t>
      </w:r>
    </w:p>
    <w:p w14:paraId="3785442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2401:                   /*</w:t>
      </w:r>
    </w:p>
    <w:p w14:paraId="0E93731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2402:                    * We'll need some resources...</w:t>
      </w:r>
    </w:p>
    <w:p w14:paraId="49B30FA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2403:                    */</w:t>
      </w:r>
    </w:p>
    <w:p w14:paraId="756D1CE9"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2404:                   </w:t>
      </w:r>
      <w:proofErr w:type="spellStart"/>
      <w:r w:rsidRPr="00267639">
        <w:rPr>
          <w:rFonts w:ascii="Menlo Regular" w:hAnsi="Menlo Regular" w:cs="Menlo Regular"/>
          <w:color w:val="10131A"/>
        </w:rPr>
        <w:t>dbuf</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getnamebuf</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client);</w:t>
      </w:r>
    </w:p>
    <w:p w14:paraId="75FB184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2405:                   if (</w:t>
      </w:r>
      <w:proofErr w:type="spellStart"/>
      <w:r w:rsidRPr="00267639">
        <w:rPr>
          <w:rFonts w:ascii="Menlo Regular" w:hAnsi="Menlo Regular" w:cs="Menlo Regular"/>
          <w:color w:val="10131A"/>
        </w:rPr>
        <w:t>dbuf</w:t>
      </w:r>
      <w:proofErr w:type="spellEnd"/>
      <w:r w:rsidRPr="00267639">
        <w:rPr>
          <w:rFonts w:ascii="Menlo Regular" w:hAnsi="Menlo Regular" w:cs="Menlo Regular"/>
          <w:color w:val="10131A"/>
        </w:rPr>
        <w:t xml:space="preserve"> == NULL) {</w:t>
      </w:r>
    </w:p>
    <w:p w14:paraId="3CDEF232"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2406:                           QUERY_</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DNS_R_SERVFAIL);</w:t>
      </w:r>
    </w:p>
    <w:p w14:paraId="4FFE4DF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2407: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cleanup;</w:t>
      </w:r>
    </w:p>
    <w:p w14:paraId="6A02DD5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2408</w:t>
      </w:r>
      <w:proofErr w:type="gramStart"/>
      <w:r w:rsidRPr="00267639">
        <w:rPr>
          <w:rFonts w:ascii="Menlo Regular" w:hAnsi="Menlo Regular" w:cs="Menlo Regular"/>
          <w:color w:val="10131A"/>
        </w:rPr>
        <w:t>:                   }</w:t>
      </w:r>
      <w:proofErr w:type="gramEnd"/>
    </w:p>
    <w:p w14:paraId="0AF24B2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2409: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query_</w:t>
      </w:r>
      <w:proofErr w:type="gramStart"/>
      <w:r w:rsidRPr="00267639">
        <w:rPr>
          <w:rFonts w:ascii="Menlo Regular" w:hAnsi="Menlo Regular" w:cs="Menlo Regular"/>
          <w:color w:val="10131A"/>
        </w:rPr>
        <w:t>newname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 xml:space="preserve">client, </w:t>
      </w:r>
      <w:proofErr w:type="spellStart"/>
      <w:r w:rsidRPr="00267639">
        <w:rPr>
          <w:rFonts w:ascii="Menlo Regular" w:hAnsi="Menlo Regular" w:cs="Menlo Regular"/>
          <w:color w:val="10131A"/>
        </w:rPr>
        <w:t>dbuf</w:t>
      </w:r>
      <w:proofErr w:type="spellEnd"/>
      <w:r w:rsidRPr="00267639">
        <w:rPr>
          <w:rFonts w:ascii="Menlo Regular" w:hAnsi="Menlo Regular" w:cs="Menlo Regular"/>
          <w:color w:val="10131A"/>
        </w:rPr>
        <w:t>, &amp;b);</w:t>
      </w:r>
    </w:p>
    <w:p w14:paraId="0C3A6E11"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2410:                   if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xml:space="preserve"> == NULL) {</w:t>
      </w:r>
    </w:p>
    <w:p w14:paraId="389D338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2411:                           QUERY_</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DNS_R_SERVFAIL);</w:t>
      </w:r>
    </w:p>
    <w:p w14:paraId="01CF9CF7"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2412: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cleanup;</w:t>
      </w:r>
    </w:p>
    <w:p w14:paraId="14C5630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2413</w:t>
      </w:r>
      <w:proofErr w:type="gramStart"/>
      <w:r w:rsidRPr="00267639">
        <w:rPr>
          <w:rFonts w:ascii="Menlo Regular" w:hAnsi="Menlo Regular" w:cs="Menlo Regular"/>
          <w:color w:val="10131A"/>
        </w:rPr>
        <w:t>:                   }</w:t>
      </w:r>
      <w:proofErr w:type="gramEnd"/>
    </w:p>
    <w:p w14:paraId="7375FA2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2414:                   </w:t>
      </w:r>
      <w:proofErr w:type="spellStart"/>
      <w:r w:rsidRPr="00267639">
        <w:rPr>
          <w:rFonts w:ascii="Menlo Regular" w:hAnsi="Menlo Regular" w:cs="Menlo Regular"/>
          <w:color w:val="10131A"/>
        </w:rPr>
        <w:t>tname</w:t>
      </w:r>
      <w:proofErr w:type="spellEnd"/>
      <w:r w:rsidRPr="00267639">
        <w:rPr>
          <w:rFonts w:ascii="Menlo Regular" w:hAnsi="Menlo Regular" w:cs="Menlo Regular"/>
          <w:color w:val="10131A"/>
        </w:rPr>
        <w:t xml:space="preserve"> = </w:t>
      </w:r>
      <w:proofErr w:type="spellStart"/>
      <w:r w:rsidRPr="00267639">
        <w:rPr>
          <w:rFonts w:ascii="Menlo Regular" w:hAnsi="Menlo Regular" w:cs="Menlo Regular"/>
          <w:color w:val="10131A"/>
        </w:rPr>
        <w:t>dns_fixedname_</w:t>
      </w:r>
      <w:proofErr w:type="gramStart"/>
      <w:r w:rsidRPr="00267639">
        <w:rPr>
          <w:rFonts w:ascii="Menlo Regular" w:hAnsi="Menlo Regular" w:cs="Menlo Regular"/>
          <w:color w:val="10131A"/>
        </w:rPr>
        <w:t>name</w:t>
      </w:r>
      <w:proofErr w:type="spellEnd"/>
      <w:r w:rsidRPr="00267639">
        <w:rPr>
          <w:rFonts w:ascii="Menlo Regular" w:hAnsi="Menlo Regular" w:cs="Menlo Regular"/>
          <w:color w:val="10131A"/>
        </w:rPr>
        <w:t>(</w:t>
      </w:r>
      <w:proofErr w:type="gramEnd"/>
      <w:r w:rsidRPr="00267639">
        <w:rPr>
          <w:rFonts w:ascii="Menlo Regular" w:hAnsi="Menlo Regular" w:cs="Menlo Regular"/>
          <w:color w:val="10131A"/>
        </w:rPr>
        <w:t>&amp;event-&gt;</w:t>
      </w:r>
      <w:proofErr w:type="spellStart"/>
      <w:r w:rsidRPr="00267639">
        <w:rPr>
          <w:rFonts w:ascii="Menlo Regular" w:hAnsi="Menlo Regular" w:cs="Menlo Regular"/>
          <w:color w:val="10131A"/>
        </w:rPr>
        <w:t>foundname</w:t>
      </w:r>
      <w:proofErr w:type="spellEnd"/>
      <w:r w:rsidRPr="00267639">
        <w:rPr>
          <w:rFonts w:ascii="Menlo Regular" w:hAnsi="Menlo Regular" w:cs="Menlo Regular"/>
          <w:color w:val="10131A"/>
        </w:rPr>
        <w:t>);</w:t>
      </w:r>
    </w:p>
    <w:p w14:paraId="100BD5B6"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2415:                   result = </w:t>
      </w:r>
      <w:proofErr w:type="spellStart"/>
      <w:r w:rsidRPr="00267639">
        <w:rPr>
          <w:rFonts w:ascii="Menlo Regular" w:hAnsi="Menlo Regular" w:cs="Menlo Regular"/>
          <w:color w:val="10131A"/>
        </w:rPr>
        <w:t>dns_name_</w:t>
      </w:r>
      <w:proofErr w:type="gramStart"/>
      <w:r w:rsidRPr="00267639">
        <w:rPr>
          <w:rFonts w:ascii="Menlo Regular" w:hAnsi="Menlo Regular" w:cs="Menlo Regular"/>
          <w:color w:val="10131A"/>
        </w:rPr>
        <w:t>copy</w:t>
      </w:r>
      <w:proofErr w:type="spellEnd"/>
      <w:r w:rsidRPr="00267639">
        <w:rPr>
          <w:rFonts w:ascii="Menlo Regular" w:hAnsi="Menlo Regular" w:cs="Menlo Regular"/>
          <w:color w:val="10131A"/>
        </w:rPr>
        <w:t>(</w:t>
      </w:r>
      <w:proofErr w:type="spellStart"/>
      <w:proofErr w:type="gramEnd"/>
      <w:r w:rsidRPr="00267639">
        <w:rPr>
          <w:rFonts w:ascii="Menlo Regular" w:hAnsi="Menlo Regular" w:cs="Menlo Regular"/>
          <w:color w:val="10131A"/>
        </w:rPr>
        <w:t>tname</w:t>
      </w:r>
      <w:proofErr w:type="spellEnd"/>
      <w:r w:rsidRPr="00267639">
        <w:rPr>
          <w:rFonts w:ascii="Menlo Regular" w:hAnsi="Menlo Regular" w:cs="Menlo Regular"/>
          <w:color w:val="10131A"/>
        </w:rPr>
        <w:t xml:space="preserve">, </w:t>
      </w:r>
      <w:proofErr w:type="spellStart"/>
      <w:r w:rsidRPr="00267639">
        <w:rPr>
          <w:rFonts w:ascii="Menlo Regular" w:hAnsi="Menlo Regular" w:cs="Menlo Regular"/>
          <w:color w:val="10131A"/>
        </w:rPr>
        <w:t>fname</w:t>
      </w:r>
      <w:proofErr w:type="spellEnd"/>
      <w:r w:rsidRPr="00267639">
        <w:rPr>
          <w:rFonts w:ascii="Menlo Regular" w:hAnsi="Menlo Regular" w:cs="Menlo Regular"/>
          <w:color w:val="10131A"/>
        </w:rPr>
        <w:t>, NULL);</w:t>
      </w:r>
    </w:p>
    <w:p w14:paraId="31126BAE"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2416:                   if (</w:t>
      </w:r>
      <w:proofErr w:type="gramStart"/>
      <w:r w:rsidRPr="00267639">
        <w:rPr>
          <w:rFonts w:ascii="Menlo Regular" w:hAnsi="Menlo Regular" w:cs="Menlo Regular"/>
          <w:color w:val="10131A"/>
        </w:rPr>
        <w:t>result !=</w:t>
      </w:r>
      <w:proofErr w:type="gramEnd"/>
      <w:r w:rsidRPr="00267639">
        <w:rPr>
          <w:rFonts w:ascii="Menlo Regular" w:hAnsi="Menlo Regular" w:cs="Menlo Regular"/>
          <w:color w:val="10131A"/>
        </w:rPr>
        <w:t xml:space="preserve"> ISC_R_SUCCESS) {</w:t>
      </w:r>
    </w:p>
    <w:p w14:paraId="2AB9AD68"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2417:                           QUERY_</w:t>
      </w:r>
      <w:proofErr w:type="gramStart"/>
      <w:r w:rsidRPr="00267639">
        <w:rPr>
          <w:rFonts w:ascii="Menlo Regular" w:hAnsi="Menlo Regular" w:cs="Menlo Regular"/>
          <w:color w:val="10131A"/>
        </w:rPr>
        <w:t>ERROR(</w:t>
      </w:r>
      <w:proofErr w:type="gramEnd"/>
      <w:r w:rsidRPr="00267639">
        <w:rPr>
          <w:rFonts w:ascii="Menlo Regular" w:hAnsi="Menlo Regular" w:cs="Menlo Regular"/>
          <w:color w:val="10131A"/>
        </w:rPr>
        <w:t>DNS_R_SERVFAIL);</w:t>
      </w:r>
    </w:p>
    <w:p w14:paraId="303E354A"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2418: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cleanup;</w:t>
      </w:r>
    </w:p>
    <w:p w14:paraId="5D8F2EC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2419</w:t>
      </w:r>
      <w:proofErr w:type="gramStart"/>
      <w:r w:rsidRPr="00267639">
        <w:rPr>
          <w:rFonts w:ascii="Menlo Regular" w:hAnsi="Menlo Regular" w:cs="Menlo Regular"/>
          <w:color w:val="10131A"/>
        </w:rPr>
        <w:t>:                   }</w:t>
      </w:r>
      <w:proofErr w:type="gramEnd"/>
    </w:p>
    <w:p w14:paraId="59033CE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2420:   </w:t>
      </w:r>
    </w:p>
    <w:p w14:paraId="6C450A64"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2421:                   result = event-&gt;result;</w:t>
      </w:r>
    </w:p>
    <w:p w14:paraId="2FAC844F"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2422:   </w:t>
      </w:r>
    </w:p>
    <w:p w14:paraId="085C866C"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 xml:space="preserve">2423:                   </w:t>
      </w:r>
      <w:proofErr w:type="spellStart"/>
      <w:r w:rsidRPr="00267639">
        <w:rPr>
          <w:rFonts w:ascii="Menlo Regular" w:hAnsi="Menlo Regular" w:cs="Menlo Regular"/>
          <w:color w:val="10131A"/>
        </w:rPr>
        <w:t>goto</w:t>
      </w:r>
      <w:proofErr w:type="spellEnd"/>
      <w:r w:rsidRPr="00267639">
        <w:rPr>
          <w:rFonts w:ascii="Menlo Regular" w:hAnsi="Menlo Regular" w:cs="Menlo Regular"/>
          <w:color w:val="10131A"/>
        </w:rPr>
        <w:t xml:space="preserve"> resume</w:t>
      </w:r>
      <w:proofErr w:type="gramStart"/>
      <w:r w:rsidRPr="00267639">
        <w:rPr>
          <w:rFonts w:ascii="Menlo Regular" w:hAnsi="Menlo Regular" w:cs="Menlo Regular"/>
          <w:color w:val="10131A"/>
        </w:rPr>
        <w:t>;</w:t>
      </w:r>
      <w:proofErr w:type="gramEnd"/>
    </w:p>
    <w:p w14:paraId="609D87CB" w14:textId="77777777" w:rsidR="007F7E96" w:rsidRPr="00267639" w:rsidRDefault="007F7E96" w:rsidP="007F7E96">
      <w:pPr>
        <w:widowControl w:val="0"/>
        <w:autoSpaceDE w:val="0"/>
        <w:autoSpaceDN w:val="0"/>
        <w:adjustRightInd w:val="0"/>
        <w:rPr>
          <w:rFonts w:ascii="Menlo Regular" w:hAnsi="Menlo Regular" w:cs="Menlo Regular"/>
          <w:color w:val="10131A"/>
        </w:rPr>
      </w:pPr>
      <w:r w:rsidRPr="00267639">
        <w:rPr>
          <w:rFonts w:ascii="Menlo Regular" w:hAnsi="Menlo Regular" w:cs="Menlo Regular"/>
          <w:color w:val="10131A"/>
        </w:rPr>
        <w:t>2424</w:t>
      </w:r>
      <w:proofErr w:type="gramStart"/>
      <w:r w:rsidRPr="00267639">
        <w:rPr>
          <w:rFonts w:ascii="Menlo Regular" w:hAnsi="Menlo Regular" w:cs="Menlo Regular"/>
          <w:color w:val="10131A"/>
        </w:rPr>
        <w:t>:           }</w:t>
      </w:r>
      <w:proofErr w:type="gramEnd"/>
    </w:p>
    <w:p w14:paraId="166F572F" w14:textId="77777777" w:rsidR="001B001A" w:rsidRPr="00267639" w:rsidRDefault="001B001A"/>
    <w:sectPr w:rsidR="001B001A" w:rsidRPr="00267639" w:rsidSect="00267639">
      <w:headerReference w:type="default" r:id="rId27"/>
      <w:footerReference w:type="even" r:id="rId28"/>
      <w:footerReference w:type="default" r:id="rId29"/>
      <w:pgSz w:w="12240" w:h="15840"/>
      <w:pgMar w:top="1440" w:right="720" w:bottom="806"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B4FB1" w14:textId="77777777" w:rsidR="00076775" w:rsidRDefault="00076775" w:rsidP="00076775">
      <w:r>
        <w:separator/>
      </w:r>
    </w:p>
  </w:endnote>
  <w:endnote w:type="continuationSeparator" w:id="0">
    <w:p w14:paraId="45AF6707" w14:textId="77777777" w:rsidR="00076775" w:rsidRDefault="00076775" w:rsidP="0007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63C0C" w14:textId="77777777" w:rsidR="00076775" w:rsidRDefault="00076775" w:rsidP="00285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4DAA7" w14:textId="77777777" w:rsidR="00076775" w:rsidRDefault="00076775" w:rsidP="000767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6144" w14:textId="77777777" w:rsidR="00076775" w:rsidRDefault="00076775" w:rsidP="00285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1D0">
      <w:rPr>
        <w:rStyle w:val="PageNumber"/>
        <w:noProof/>
      </w:rPr>
      <w:t>16</w:t>
    </w:r>
    <w:r>
      <w:rPr>
        <w:rStyle w:val="PageNumber"/>
      </w:rPr>
      <w:fldChar w:fldCharType="end"/>
    </w:r>
  </w:p>
  <w:p w14:paraId="506861D1" w14:textId="56097DBB" w:rsidR="00076775" w:rsidRDefault="00076775" w:rsidP="00076775">
    <w:pPr>
      <w:pStyle w:val="Footer"/>
      <w:ind w:right="360"/>
    </w:pPr>
    <w:r>
      <w:t>C</w:t>
    </w:r>
    <w:r>
      <w:t>ompiled from a series of FB notes</w:t>
    </w:r>
    <w:r>
      <w:t xml:space="preserve">        April 22, 2016</w:t>
    </w:r>
    <w: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85404" w14:textId="77777777" w:rsidR="00076775" w:rsidRDefault="00076775" w:rsidP="00076775">
      <w:r>
        <w:separator/>
      </w:r>
    </w:p>
  </w:footnote>
  <w:footnote w:type="continuationSeparator" w:id="0">
    <w:p w14:paraId="13BC9B99" w14:textId="77777777" w:rsidR="00076775" w:rsidRDefault="00076775" w:rsidP="00076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0ECA" w14:textId="4BA23D6D" w:rsidR="00076775" w:rsidRDefault="00076775" w:rsidP="00076775">
    <w:pPr>
      <w:pStyle w:val="Header"/>
      <w:jc w:val="center"/>
    </w:pPr>
    <w:r>
      <w:t xml:space="preserve">Implementation of ISC BIND 9 – by </w:t>
    </w:r>
    <w:proofErr w:type="spellStart"/>
    <w:r>
      <w:t>Jinmei</w:t>
    </w:r>
    <w:proofErr w:type="spellEnd"/>
    <w:r>
      <w:t xml:space="preserve"> </w:t>
    </w:r>
    <w:proofErr w:type="spellStart"/>
    <w:r>
      <w:t>Tatuya</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96"/>
    <w:rsid w:val="000130AE"/>
    <w:rsid w:val="00076775"/>
    <w:rsid w:val="001B001A"/>
    <w:rsid w:val="00267639"/>
    <w:rsid w:val="0044381F"/>
    <w:rsid w:val="007F7E96"/>
    <w:rsid w:val="00B061D0"/>
    <w:rsid w:val="00B56FB6"/>
    <w:rsid w:val="00F2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90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775"/>
    <w:pPr>
      <w:tabs>
        <w:tab w:val="center" w:pos="4320"/>
        <w:tab w:val="right" w:pos="8640"/>
      </w:tabs>
    </w:pPr>
  </w:style>
  <w:style w:type="character" w:customStyle="1" w:styleId="HeaderChar">
    <w:name w:val="Header Char"/>
    <w:basedOn w:val="DefaultParagraphFont"/>
    <w:link w:val="Header"/>
    <w:uiPriority w:val="99"/>
    <w:rsid w:val="00076775"/>
  </w:style>
  <w:style w:type="paragraph" w:styleId="Footer">
    <w:name w:val="footer"/>
    <w:basedOn w:val="Normal"/>
    <w:link w:val="FooterChar"/>
    <w:uiPriority w:val="99"/>
    <w:unhideWhenUsed/>
    <w:rsid w:val="00076775"/>
    <w:pPr>
      <w:tabs>
        <w:tab w:val="center" w:pos="4320"/>
        <w:tab w:val="right" w:pos="8640"/>
      </w:tabs>
    </w:pPr>
  </w:style>
  <w:style w:type="character" w:customStyle="1" w:styleId="FooterChar">
    <w:name w:val="Footer Char"/>
    <w:basedOn w:val="DefaultParagraphFont"/>
    <w:link w:val="Footer"/>
    <w:uiPriority w:val="99"/>
    <w:rsid w:val="00076775"/>
  </w:style>
  <w:style w:type="character" w:styleId="PageNumber">
    <w:name w:val="page number"/>
    <w:basedOn w:val="DefaultParagraphFont"/>
    <w:uiPriority w:val="99"/>
    <w:semiHidden/>
    <w:unhideWhenUsed/>
    <w:rsid w:val="000767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775"/>
    <w:pPr>
      <w:tabs>
        <w:tab w:val="center" w:pos="4320"/>
        <w:tab w:val="right" w:pos="8640"/>
      </w:tabs>
    </w:pPr>
  </w:style>
  <w:style w:type="character" w:customStyle="1" w:styleId="HeaderChar">
    <w:name w:val="Header Char"/>
    <w:basedOn w:val="DefaultParagraphFont"/>
    <w:link w:val="Header"/>
    <w:uiPriority w:val="99"/>
    <w:rsid w:val="00076775"/>
  </w:style>
  <w:style w:type="paragraph" w:styleId="Footer">
    <w:name w:val="footer"/>
    <w:basedOn w:val="Normal"/>
    <w:link w:val="FooterChar"/>
    <w:uiPriority w:val="99"/>
    <w:unhideWhenUsed/>
    <w:rsid w:val="00076775"/>
    <w:pPr>
      <w:tabs>
        <w:tab w:val="center" w:pos="4320"/>
        <w:tab w:val="right" w:pos="8640"/>
      </w:tabs>
    </w:pPr>
  </w:style>
  <w:style w:type="character" w:customStyle="1" w:styleId="FooterChar">
    <w:name w:val="Footer Char"/>
    <w:basedOn w:val="DefaultParagraphFont"/>
    <w:link w:val="Footer"/>
    <w:uiPriority w:val="99"/>
    <w:rsid w:val="00076775"/>
  </w:style>
  <w:style w:type="character" w:styleId="PageNumber">
    <w:name w:val="page number"/>
    <w:basedOn w:val="DefaultParagraphFont"/>
    <w:uiPriority w:val="99"/>
    <w:semiHidden/>
    <w:unhideWhenUsed/>
    <w:rsid w:val="0007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l.php?u=https%3A%2F%2Fwww.isc.org%2Fdownloads%2Fbind%2F&amp;h=wAQHWqd-i&amp;s=1" TargetMode="External"/><Relationship Id="rId20" Type="http://schemas.openxmlformats.org/officeDocument/2006/relationships/hyperlink" Target="http://l.facebook.com/l.php?u=http%3A%2F%2F192.0.2.2%2F&amp;h=kAQEjVe3-&amp;s=1" TargetMode="External"/><Relationship Id="rId21" Type="http://schemas.openxmlformats.org/officeDocument/2006/relationships/hyperlink" Target="http://l.facebook.com/l.php?u=http%3A%2F%2F192.0.2.1%2F&amp;h=xAQGMKIfX&amp;s=1" TargetMode="External"/><Relationship Id="rId22" Type="http://schemas.openxmlformats.org/officeDocument/2006/relationships/hyperlink" Target="http://l.facebook.com/l.php?u=http%3A%2F%2F192.0.2.2%2F&amp;h=dAQH4rRbg&amp;s=1" TargetMode="External"/><Relationship Id="rId23" Type="http://schemas.openxmlformats.org/officeDocument/2006/relationships/hyperlink" Target="http://l.facebook.com/l.php?u=http%3A%2F%2F192.0.2.1%2F&amp;h=aAQFUScn0&amp;s=1" TargetMode="External"/><Relationship Id="rId24" Type="http://schemas.openxmlformats.org/officeDocument/2006/relationships/image" Target="media/image10.jpeg"/><Relationship Id="rId25" Type="http://schemas.openxmlformats.org/officeDocument/2006/relationships/hyperlink" Target="http://l.facebook.com/l.php?u=http%3A%2F%2F192.0.2.2%2F&amp;h=YAQFHO7Cl&amp;s=1" TargetMode="External"/><Relationship Id="rId26" Type="http://schemas.openxmlformats.org/officeDocument/2006/relationships/image" Target="media/image11.jpe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l.facebook.com/l.php?u=http%3A%2F%2F192.0.2.1%2F&amp;h=8AQHaHa0h&amp;s=1"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facebook.com/l.php?u=http%3A%2F%2Fwww.amazon.com%2Fexec%2Fobidos%2FASIN%2F0123704790&amp;h=aAQFUScn0&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47</Pages>
  <Words>12944</Words>
  <Characters>73785</Characters>
  <Application>Microsoft Macintosh Word</Application>
  <DocSecurity>0</DocSecurity>
  <Lines>614</Lines>
  <Paragraphs>173</Paragraphs>
  <ScaleCrop>false</ScaleCrop>
  <Company>Internet Systems Consortium</Company>
  <LinksUpToDate>false</LinksUpToDate>
  <CharactersWithSpaces>86556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Risk</dc:creator>
  <cp:keywords/>
  <dc:description/>
  <cp:lastModifiedBy>Victoria Risk</cp:lastModifiedBy>
  <cp:revision>8</cp:revision>
  <dcterms:created xsi:type="dcterms:W3CDTF">2016-04-22T15:53:00Z</dcterms:created>
  <dcterms:modified xsi:type="dcterms:W3CDTF">2016-04-22T17:18:00Z</dcterms:modified>
</cp:coreProperties>
</file>